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18" w:rsidRDefault="00753518" w:rsidP="007535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13385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D4" w:rsidRPr="00140507" w:rsidRDefault="001218FB" w:rsidP="00BE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D - wzór</w:t>
      </w:r>
      <w:r w:rsidR="005E62A9" w:rsidRPr="00140507">
        <w:rPr>
          <w:rFonts w:ascii="Times New Roman" w:hAnsi="Times New Roman" w:cs="Times New Roman"/>
        </w:rPr>
        <w:t xml:space="preserve"> umowy</w:t>
      </w:r>
    </w:p>
    <w:p w:rsidR="00AB4C6D" w:rsidRPr="00856B41" w:rsidRDefault="00AB4C6D" w:rsidP="00BE7180">
      <w:pPr>
        <w:pStyle w:val="Nagwek11"/>
        <w:numPr>
          <w:ilvl w:val="0"/>
          <w:numId w:val="2"/>
        </w:numPr>
        <w:spacing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UMOWA NR  ……………/2017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rStyle w:val="Domylnaczcionkaakapitu4"/>
          <w:bCs/>
          <w:color w:val="000000"/>
          <w:sz w:val="22"/>
          <w:szCs w:val="22"/>
        </w:rPr>
      </w:pPr>
      <w:r w:rsidRPr="00856B41">
        <w:rPr>
          <w:color w:val="000000"/>
          <w:sz w:val="22"/>
          <w:szCs w:val="22"/>
        </w:rPr>
        <w:t xml:space="preserve">Zawarta w dniu ............................. pomiędzy :                                                    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color w:val="000000"/>
          <w:sz w:val="22"/>
          <w:szCs w:val="22"/>
        </w:rPr>
      </w:pPr>
      <w:r w:rsidRPr="00856B41">
        <w:rPr>
          <w:rStyle w:val="Domylnaczcionkaakapitu4"/>
          <w:bCs/>
          <w:color w:val="000000"/>
          <w:sz w:val="22"/>
          <w:szCs w:val="22"/>
        </w:rPr>
        <w:t>Gmina</w:t>
      </w:r>
      <w:r w:rsidRPr="00856B41">
        <w:rPr>
          <w:rStyle w:val="Domylnaczcionkaakapitu4"/>
          <w:color w:val="000000"/>
          <w:sz w:val="22"/>
          <w:szCs w:val="22"/>
        </w:rPr>
        <w:t xml:space="preserve"> </w:t>
      </w:r>
      <w:r w:rsidRPr="00856B41">
        <w:rPr>
          <w:rStyle w:val="Domylnaczcionkaakapitu4"/>
          <w:bCs/>
          <w:color w:val="000000"/>
          <w:sz w:val="22"/>
          <w:szCs w:val="22"/>
        </w:rPr>
        <w:t xml:space="preserve">Miasto Koszalin, ul. Rynek Staromiejski 6-7, 75 – 007 Koszalin, </w:t>
      </w:r>
      <w:r w:rsidRPr="00856B41">
        <w:rPr>
          <w:color w:val="000000"/>
          <w:sz w:val="22"/>
          <w:szCs w:val="22"/>
        </w:rPr>
        <w:t>zwanym w treści umowy Zamawiającym reprezentowanym przez: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rStyle w:val="Domylnaczcionkaakapitu4"/>
          <w:bCs/>
          <w:color w:val="000000"/>
          <w:sz w:val="22"/>
          <w:szCs w:val="22"/>
        </w:rPr>
      </w:pPr>
    </w:p>
    <w:p w:rsidR="00AB4C6D" w:rsidRPr="00856B41" w:rsidRDefault="00AB4C6D" w:rsidP="00BE7180">
      <w:pPr>
        <w:pStyle w:val="Tekstpodstawowy21"/>
        <w:spacing w:after="0" w:line="240" w:lineRule="auto"/>
        <w:rPr>
          <w:color w:val="000000"/>
          <w:sz w:val="22"/>
          <w:szCs w:val="22"/>
        </w:rPr>
      </w:pPr>
      <w:r w:rsidRPr="00856B41">
        <w:rPr>
          <w:rStyle w:val="Domylnaczcionkaakapitu4"/>
          <w:bCs/>
          <w:color w:val="000000"/>
          <w:sz w:val="22"/>
          <w:szCs w:val="22"/>
        </w:rPr>
        <w:t>…………………………...............................................................................................................</w:t>
      </w:r>
    </w:p>
    <w:p w:rsidR="00AB4C6D" w:rsidRPr="00856B41" w:rsidRDefault="00AB4C6D" w:rsidP="00BE7180">
      <w:pPr>
        <w:pStyle w:val="Tekstpodstawowy21"/>
        <w:spacing w:after="0" w:line="240" w:lineRule="auto"/>
        <w:rPr>
          <w:color w:val="000000"/>
          <w:sz w:val="22"/>
          <w:szCs w:val="22"/>
        </w:rPr>
      </w:pPr>
      <w:r w:rsidRPr="00856B41">
        <w:rPr>
          <w:color w:val="000000"/>
          <w:sz w:val="22"/>
          <w:szCs w:val="22"/>
        </w:rPr>
        <w:t>a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color w:val="000000"/>
          <w:sz w:val="22"/>
          <w:szCs w:val="22"/>
        </w:rPr>
      </w:pPr>
      <w:r w:rsidRPr="00856B41">
        <w:rPr>
          <w:color w:val="000000"/>
          <w:sz w:val="22"/>
          <w:szCs w:val="22"/>
        </w:rPr>
        <w:t>…………………………………………………………………………………………………... zwanym w treści umowy Wykonawcą reprezentowanym przez :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color w:val="000000"/>
          <w:sz w:val="22"/>
          <w:szCs w:val="22"/>
        </w:rPr>
      </w:pP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rStyle w:val="Domylnaczcionkaakapitu4"/>
          <w:color w:val="000000"/>
          <w:sz w:val="22"/>
          <w:szCs w:val="22"/>
        </w:rPr>
        <w:t>…………………………...............................................................................................................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</w:p>
    <w:p w:rsidR="00AB4C6D" w:rsidRPr="00856B41" w:rsidRDefault="00AB4C6D" w:rsidP="00BE7180">
      <w:pPr>
        <w:pStyle w:val="Tekstpodstawowy"/>
        <w:spacing w:after="0" w:line="240" w:lineRule="auto"/>
        <w:jc w:val="both"/>
        <w:rPr>
          <w:rStyle w:val="Domylnaczcionkaakapitu4"/>
          <w:color w:val="000000"/>
          <w:sz w:val="22"/>
          <w:szCs w:val="22"/>
        </w:rPr>
      </w:pPr>
      <w:r w:rsidRPr="00856B41">
        <w:rPr>
          <w:rStyle w:val="Domylnaczcionkaakapitu4"/>
          <w:color w:val="000000"/>
          <w:sz w:val="22"/>
          <w:szCs w:val="22"/>
        </w:rPr>
        <w:t xml:space="preserve">W imieniu Zamawiającego zadanie będzie realizowała jego jednostka organizacyjna – Zarząd Dróg </w:t>
      </w:r>
      <w:r w:rsidR="00F965C1">
        <w:rPr>
          <w:rStyle w:val="Domylnaczcionkaakapitu4"/>
          <w:color w:val="000000"/>
          <w:sz w:val="22"/>
          <w:szCs w:val="22"/>
        </w:rPr>
        <w:br/>
      </w:r>
      <w:r w:rsidRPr="00856B41">
        <w:rPr>
          <w:rStyle w:val="Domylnaczcionkaakapitu4"/>
          <w:color w:val="000000"/>
          <w:sz w:val="22"/>
          <w:szCs w:val="22"/>
        </w:rPr>
        <w:t>i Transportu</w:t>
      </w:r>
      <w:r w:rsidR="009A12DC">
        <w:rPr>
          <w:rStyle w:val="Domylnaczcionkaakapitu4"/>
          <w:color w:val="000000"/>
          <w:sz w:val="22"/>
          <w:szCs w:val="22"/>
        </w:rPr>
        <w:t xml:space="preserve"> </w:t>
      </w:r>
      <w:r w:rsidR="009A12DC" w:rsidRPr="009A12DC">
        <w:rPr>
          <w:rStyle w:val="Domylnaczcionkaakapitu4"/>
          <w:color w:val="FF0000"/>
          <w:sz w:val="22"/>
          <w:szCs w:val="22"/>
        </w:rPr>
        <w:t>w Koszalinie</w:t>
      </w:r>
      <w:r w:rsidRPr="00856B41">
        <w:rPr>
          <w:rStyle w:val="Domylnaczcionkaakapitu4"/>
          <w:color w:val="000000"/>
          <w:sz w:val="22"/>
          <w:szCs w:val="22"/>
        </w:rPr>
        <w:t>, ul. Połczyńska 24, 75-815 Koszalin zwany w treści umowy Realizatorem.</w:t>
      </w:r>
    </w:p>
    <w:p w:rsidR="00BE7180" w:rsidRPr="00856B41" w:rsidRDefault="00BE7180" w:rsidP="00BE718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:rsidR="00AB4C6D" w:rsidRPr="00856B41" w:rsidRDefault="00AB4C6D" w:rsidP="00BE7180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6B41">
        <w:rPr>
          <w:rFonts w:ascii="Times New Roman" w:hAnsi="Times New Roman" w:cs="Times New Roman"/>
        </w:rPr>
        <w:t xml:space="preserve">Niniejsza umowa zostaje zawarta w wyniku przeprowadzonego postępowania o udzielenie zamówienia publicznego w trybie przetargu nieograniczonego , na podstawie ustawy – Prawo zamówień publicznych (tekst jednolity Dz. U. z 2015 r. poz. 2164 ze zmianami) w którym oferta złożona przez Wykonawcę została uznana za najkorzystniejszą. </w:t>
      </w:r>
    </w:p>
    <w:p w:rsidR="00AB4C6D" w:rsidRPr="00856B41" w:rsidRDefault="00AB4C6D" w:rsidP="00BE7180">
      <w:pPr>
        <w:pStyle w:val="Tekstpodstawowy21"/>
        <w:spacing w:after="0" w:line="240" w:lineRule="auto"/>
        <w:jc w:val="center"/>
        <w:rPr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>Przedmiot umowy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1</w:t>
      </w:r>
    </w:p>
    <w:p w:rsidR="00AB4C6D" w:rsidRPr="00856B41" w:rsidRDefault="00AB4C6D" w:rsidP="003F25F2">
      <w:pPr>
        <w:pStyle w:val="WW-Domylnie"/>
        <w:numPr>
          <w:ilvl w:val="0"/>
          <w:numId w:val="5"/>
        </w:numPr>
        <w:tabs>
          <w:tab w:val="clear" w:pos="708"/>
          <w:tab w:val="left" w:pos="284"/>
          <w:tab w:val="left" w:pos="1008"/>
          <w:tab w:val="left" w:pos="1308"/>
          <w:tab w:val="left" w:pos="1608"/>
          <w:tab w:val="left" w:pos="1908"/>
          <w:tab w:val="left" w:pos="2208"/>
          <w:tab w:val="left" w:pos="2384"/>
          <w:tab w:val="left" w:pos="2508"/>
        </w:tabs>
        <w:spacing w:after="0" w:line="240" w:lineRule="auto"/>
        <w:ind w:left="426" w:hanging="284"/>
        <w:jc w:val="both"/>
        <w:rPr>
          <w:b/>
          <w:sz w:val="22"/>
          <w:szCs w:val="22"/>
        </w:rPr>
      </w:pPr>
      <w:r w:rsidRPr="00856B41">
        <w:rPr>
          <w:sz w:val="22"/>
          <w:szCs w:val="22"/>
        </w:rPr>
        <w:t>Przedmiotem umowy jest realizacja zadania:</w:t>
      </w:r>
    </w:p>
    <w:p w:rsidR="00AB4C6D" w:rsidRPr="00856B41" w:rsidRDefault="00AB4C6D" w:rsidP="00BE7180">
      <w:pPr>
        <w:pStyle w:val="Normalny1"/>
        <w:tabs>
          <w:tab w:val="left" w:pos="284"/>
        </w:tabs>
        <w:spacing w:line="240" w:lineRule="auto"/>
        <w:ind w:hanging="578"/>
        <w:jc w:val="both"/>
        <w:rPr>
          <w:rFonts w:cs="Times New Roman"/>
          <w:b/>
          <w:sz w:val="22"/>
          <w:szCs w:val="22"/>
        </w:rPr>
      </w:pPr>
    </w:p>
    <w:p w:rsidR="00AB4C6D" w:rsidRPr="00856B41" w:rsidRDefault="00AB4C6D" w:rsidP="00D718A4">
      <w:pPr>
        <w:pStyle w:val="Normalny1"/>
        <w:tabs>
          <w:tab w:val="left" w:pos="142"/>
        </w:tabs>
        <w:spacing w:line="240" w:lineRule="auto"/>
        <w:ind w:left="142"/>
        <w:jc w:val="center"/>
        <w:rPr>
          <w:rFonts w:cs="Times New Roman"/>
          <w:b/>
          <w:sz w:val="22"/>
          <w:szCs w:val="22"/>
        </w:rPr>
      </w:pPr>
      <w:r w:rsidRPr="00856B41">
        <w:rPr>
          <w:rFonts w:cs="Times New Roman"/>
          <w:b/>
          <w:sz w:val="22"/>
          <w:szCs w:val="22"/>
        </w:rPr>
        <w:t>„</w:t>
      </w:r>
      <w:r w:rsidR="004A1142" w:rsidRPr="004A1142">
        <w:rPr>
          <w:rFonts w:cs="Times New Roman"/>
          <w:b/>
          <w:sz w:val="22"/>
          <w:szCs w:val="22"/>
        </w:rPr>
        <w:t>Usprawnienie drogi krajowej nr 11 w Koszalinie</w:t>
      </w:r>
      <w:r w:rsidR="00FD1D63">
        <w:rPr>
          <w:rFonts w:cs="Times New Roman"/>
          <w:b/>
          <w:sz w:val="22"/>
          <w:szCs w:val="22"/>
        </w:rPr>
        <w:t xml:space="preserve">: </w:t>
      </w:r>
      <w:r w:rsidR="004A1142" w:rsidRPr="004A1142">
        <w:rPr>
          <w:rFonts w:cs="Times New Roman"/>
          <w:b/>
          <w:sz w:val="22"/>
          <w:szCs w:val="22"/>
        </w:rPr>
        <w:t xml:space="preserve">Etap I - </w:t>
      </w:r>
      <w:r w:rsidR="00D718A4">
        <w:rPr>
          <w:rFonts w:cs="Times New Roman"/>
          <w:b/>
          <w:sz w:val="22"/>
          <w:szCs w:val="22"/>
        </w:rPr>
        <w:t xml:space="preserve">przebudowa ulicy </w:t>
      </w:r>
      <w:r w:rsidR="005E026D">
        <w:rPr>
          <w:rFonts w:cs="Times New Roman"/>
          <w:b/>
          <w:sz w:val="22"/>
          <w:szCs w:val="22"/>
        </w:rPr>
        <w:t xml:space="preserve">Al. </w:t>
      </w:r>
      <w:r w:rsidR="00D718A4">
        <w:rPr>
          <w:rFonts w:cs="Times New Roman"/>
          <w:b/>
          <w:sz w:val="22"/>
          <w:szCs w:val="22"/>
        </w:rPr>
        <w:t xml:space="preserve">Armii Krajowej </w:t>
      </w:r>
      <w:r w:rsidR="004A1142" w:rsidRPr="004A1142">
        <w:rPr>
          <w:rFonts w:cs="Times New Roman"/>
          <w:b/>
          <w:sz w:val="22"/>
          <w:szCs w:val="22"/>
        </w:rPr>
        <w:t>na odcinku od skrzyżowania z ul. Bohaterów Warszaw</w:t>
      </w:r>
      <w:r w:rsidR="00D718A4">
        <w:rPr>
          <w:rFonts w:cs="Times New Roman"/>
          <w:b/>
          <w:sz w:val="22"/>
          <w:szCs w:val="22"/>
        </w:rPr>
        <w:t>y do skrzyżowania z ul. Krakusa</w:t>
      </w:r>
      <w:r w:rsidR="005E026D">
        <w:rPr>
          <w:rFonts w:cs="Times New Roman"/>
          <w:b/>
          <w:sz w:val="22"/>
          <w:szCs w:val="22"/>
        </w:rPr>
        <w:t xml:space="preserve"> </w:t>
      </w:r>
      <w:r w:rsidR="004A1142" w:rsidRPr="004A1142">
        <w:rPr>
          <w:rFonts w:cs="Times New Roman"/>
          <w:b/>
          <w:sz w:val="22"/>
          <w:szCs w:val="22"/>
        </w:rPr>
        <w:t>i Wandy</w:t>
      </w:r>
      <w:r w:rsidRPr="00856B41">
        <w:rPr>
          <w:rFonts w:cs="Times New Roman"/>
          <w:b/>
          <w:sz w:val="22"/>
          <w:szCs w:val="22"/>
        </w:rPr>
        <w:t>”</w:t>
      </w:r>
    </w:p>
    <w:p w:rsidR="00AB4C6D" w:rsidRPr="00856B41" w:rsidRDefault="00AB4C6D" w:rsidP="00BE7180">
      <w:pPr>
        <w:pStyle w:val="WW-Domylnie"/>
        <w:spacing w:after="0" w:line="240" w:lineRule="auto"/>
        <w:ind w:hanging="578"/>
        <w:rPr>
          <w:sz w:val="22"/>
          <w:szCs w:val="22"/>
        </w:rPr>
      </w:pPr>
    </w:p>
    <w:p w:rsidR="00AB4C6D" w:rsidRPr="00856B41" w:rsidRDefault="00AB4C6D" w:rsidP="00C80901">
      <w:pPr>
        <w:pStyle w:val="Tekstpodstawowy21"/>
        <w:numPr>
          <w:ilvl w:val="0"/>
          <w:numId w:val="5"/>
        </w:numPr>
        <w:tabs>
          <w:tab w:val="clear" w:pos="708"/>
          <w:tab w:val="left" w:pos="426"/>
        </w:tabs>
        <w:spacing w:after="0" w:line="240" w:lineRule="auto"/>
        <w:ind w:left="426" w:hanging="284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Zadanie o którym mowa w ust. 1 realizowane będzie w ramach projektu: „Usprawnienie drogi krajowej nr 11 w Koszalinie” </w:t>
      </w:r>
      <w:r w:rsidR="00C80901" w:rsidRPr="00C80901">
        <w:rPr>
          <w:color w:val="auto"/>
          <w:sz w:val="22"/>
          <w:szCs w:val="22"/>
        </w:rPr>
        <w:t>działani</w:t>
      </w:r>
      <w:r w:rsidR="00C80901">
        <w:rPr>
          <w:color w:val="auto"/>
          <w:sz w:val="22"/>
          <w:szCs w:val="22"/>
        </w:rPr>
        <w:t>e</w:t>
      </w:r>
      <w:r w:rsidR="00C80901" w:rsidRPr="00C80901">
        <w:rPr>
          <w:color w:val="auto"/>
          <w:sz w:val="22"/>
          <w:szCs w:val="22"/>
        </w:rPr>
        <w:t xml:space="preserve"> 4.1 „Zwiększenie dostępności transportowej ośrodków miejskich leżących w sieci </w:t>
      </w:r>
      <w:r w:rsidR="008930BD">
        <w:rPr>
          <w:color w:val="auto"/>
          <w:sz w:val="22"/>
          <w:szCs w:val="22"/>
        </w:rPr>
        <w:t xml:space="preserve">drogowej </w:t>
      </w:r>
      <w:r w:rsidR="00C80901" w:rsidRPr="00C80901">
        <w:rPr>
          <w:color w:val="auto"/>
          <w:sz w:val="22"/>
          <w:szCs w:val="22"/>
        </w:rPr>
        <w:t>TEN-T i odciążenie miast od nadmiernego ruchu drogowego”, oś priorytetowa IV: Infrastruktura drogowa dla miast, POIŚ 2014-2020</w:t>
      </w:r>
      <w:r w:rsidR="00C80901">
        <w:rPr>
          <w:color w:val="auto"/>
          <w:sz w:val="22"/>
          <w:szCs w:val="22"/>
        </w:rPr>
        <w:t>.</w:t>
      </w:r>
    </w:p>
    <w:p w:rsidR="00AB4C6D" w:rsidRPr="00856B41" w:rsidRDefault="00AB4C6D" w:rsidP="003F25F2">
      <w:pPr>
        <w:pStyle w:val="Tekstpodstawowy21"/>
        <w:numPr>
          <w:ilvl w:val="0"/>
          <w:numId w:val="5"/>
        </w:numPr>
        <w:tabs>
          <w:tab w:val="clear" w:pos="708"/>
          <w:tab w:val="left" w:pos="426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Wykonawca zobowiązuje się do prowadzenia wszystkich rodzajów robót przez osoby upoważnione, zgodnie z dokumentacją projektową, postanowieniami umowy, obowiązującymi przepisami prawa oraz zasadami sztuki</w:t>
      </w:r>
      <w:r w:rsidR="00BE7180" w:rsidRPr="00856B41">
        <w:rPr>
          <w:sz w:val="22"/>
          <w:szCs w:val="22"/>
        </w:rPr>
        <w:t xml:space="preserve"> budowlanej, wiedzy technicznej </w:t>
      </w:r>
      <w:r w:rsidRPr="00856B41">
        <w:rPr>
          <w:sz w:val="22"/>
          <w:szCs w:val="22"/>
        </w:rPr>
        <w:t>i poczynionymi uzgodnieniami.</w:t>
      </w:r>
    </w:p>
    <w:p w:rsidR="00AB4C6D" w:rsidRPr="00856B41" w:rsidRDefault="00AB4C6D" w:rsidP="00D41841">
      <w:pPr>
        <w:pStyle w:val="Nagwek21"/>
        <w:numPr>
          <w:ilvl w:val="0"/>
          <w:numId w:val="0"/>
        </w:numPr>
        <w:tabs>
          <w:tab w:val="clear" w:pos="708"/>
          <w:tab w:val="left" w:pos="426"/>
          <w:tab w:val="left" w:pos="925"/>
          <w:tab w:val="left" w:pos="1142"/>
          <w:tab w:val="left" w:pos="1377"/>
          <w:tab w:val="left" w:pos="1576"/>
          <w:tab w:val="left" w:pos="1793"/>
          <w:tab w:val="left" w:pos="1902"/>
        </w:tabs>
        <w:spacing w:line="240" w:lineRule="auto"/>
        <w:ind w:left="426" w:hanging="284"/>
        <w:jc w:val="both"/>
        <w:rPr>
          <w:sz w:val="22"/>
          <w:szCs w:val="22"/>
        </w:rPr>
      </w:pPr>
      <w:r w:rsidRPr="00856B41">
        <w:rPr>
          <w:b w:val="0"/>
          <w:bCs w:val="0"/>
          <w:i w:val="0"/>
          <w:iCs w:val="0"/>
          <w:sz w:val="22"/>
          <w:szCs w:val="22"/>
        </w:rPr>
        <w:t>4. Zakres robót oraz szczegółowe warunki realizacji robót składających się na przedmiot umowy określa: SIWZ, dokumentacja projektowa, sp</w:t>
      </w:r>
      <w:r w:rsidR="00BE7180" w:rsidRPr="00856B41">
        <w:rPr>
          <w:b w:val="0"/>
          <w:bCs w:val="0"/>
          <w:i w:val="0"/>
          <w:iCs w:val="0"/>
          <w:sz w:val="22"/>
          <w:szCs w:val="22"/>
        </w:rPr>
        <w:t xml:space="preserve">ecyfikacje techniczne wykonania </w:t>
      </w:r>
      <w:r w:rsidRPr="00856B41">
        <w:rPr>
          <w:b w:val="0"/>
          <w:bCs w:val="0"/>
          <w:i w:val="0"/>
          <w:iCs w:val="0"/>
          <w:sz w:val="22"/>
          <w:szCs w:val="22"/>
        </w:rPr>
        <w:t>i odbioru robót, które stanowią integralną część niniejszej umowy.</w:t>
      </w:r>
    </w:p>
    <w:p w:rsidR="00AB4C6D" w:rsidRPr="00856B41" w:rsidRDefault="00AB4C6D" w:rsidP="00BE7180">
      <w:pPr>
        <w:pStyle w:val="Tekstpodstawowy"/>
        <w:spacing w:after="0" w:line="240" w:lineRule="auto"/>
        <w:ind w:left="36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rStyle w:val="Domylnaczcionkaakapitu4"/>
          <w:b/>
          <w:sz w:val="22"/>
          <w:szCs w:val="22"/>
        </w:rPr>
        <w:t>Terminy realizacji robót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b/>
          <w:bCs/>
          <w:sz w:val="22"/>
          <w:szCs w:val="22"/>
        </w:rPr>
      </w:pPr>
      <w:r w:rsidRPr="00856B41">
        <w:rPr>
          <w:sz w:val="22"/>
          <w:szCs w:val="22"/>
        </w:rPr>
        <w:t>§ 2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clear" w:pos="708"/>
        </w:tabs>
        <w:spacing w:after="0" w:line="240" w:lineRule="auto"/>
        <w:ind w:left="284" w:hanging="284"/>
        <w:jc w:val="both"/>
        <w:rPr>
          <w:b/>
          <w:sz w:val="22"/>
          <w:szCs w:val="22"/>
        </w:rPr>
      </w:pPr>
      <w:r w:rsidRPr="00856B41">
        <w:rPr>
          <w:bCs/>
          <w:sz w:val="22"/>
          <w:szCs w:val="22"/>
        </w:rPr>
        <w:t xml:space="preserve">Termin rozpoczęcia przedmiotu umowy ustala się </w:t>
      </w:r>
      <w:r w:rsidRPr="00856B41">
        <w:rPr>
          <w:b/>
          <w:bCs/>
          <w:sz w:val="22"/>
          <w:szCs w:val="22"/>
        </w:rPr>
        <w:t>od podpisania umowy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clear" w:pos="708"/>
        </w:tabs>
        <w:spacing w:after="0" w:line="240" w:lineRule="auto"/>
        <w:ind w:left="284" w:hanging="284"/>
        <w:jc w:val="both"/>
        <w:rPr>
          <w:rStyle w:val="Domylnaczcionkaakapitu4"/>
          <w:b/>
          <w:bCs/>
          <w:sz w:val="22"/>
          <w:szCs w:val="22"/>
        </w:rPr>
      </w:pPr>
      <w:r w:rsidRPr="00856B41">
        <w:rPr>
          <w:rStyle w:val="Domylnaczcionkaakapitu4"/>
          <w:bCs/>
          <w:sz w:val="22"/>
          <w:szCs w:val="22"/>
        </w:rPr>
        <w:t>Termin zakończenia robót do dnia</w:t>
      </w:r>
      <w:r w:rsidRPr="00856B41">
        <w:rPr>
          <w:rStyle w:val="Domylnaczcionkaakapitu4"/>
          <w:b/>
          <w:bCs/>
          <w:sz w:val="22"/>
          <w:szCs w:val="22"/>
        </w:rPr>
        <w:t xml:space="preserve"> 31 października 2017r.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clear" w:pos="708"/>
        </w:tabs>
        <w:spacing w:after="0" w:line="240" w:lineRule="auto"/>
        <w:ind w:left="284" w:hanging="284"/>
        <w:jc w:val="both"/>
        <w:rPr>
          <w:rStyle w:val="Domylnaczcionkaakapitu4"/>
          <w:b/>
          <w:bCs/>
          <w:sz w:val="22"/>
          <w:szCs w:val="22"/>
        </w:rPr>
      </w:pPr>
      <w:r w:rsidRPr="00856B41">
        <w:rPr>
          <w:rStyle w:val="Domylnaczcionkaakapitu4"/>
          <w:bCs/>
          <w:sz w:val="22"/>
          <w:szCs w:val="22"/>
        </w:rPr>
        <w:t>Termin zakończenia realizacji przedmiotu umowy ustala się na dzień</w:t>
      </w:r>
      <w:r w:rsidRPr="00856B41">
        <w:rPr>
          <w:rStyle w:val="Domylnaczcionkaakapitu4"/>
          <w:b/>
          <w:bCs/>
          <w:sz w:val="22"/>
          <w:szCs w:val="22"/>
        </w:rPr>
        <w:t xml:space="preserve"> 14 grudzień 2017 r.</w:t>
      </w:r>
    </w:p>
    <w:p w:rsidR="00AB4C6D" w:rsidRPr="00856B41" w:rsidRDefault="00AB4C6D" w:rsidP="003F25F2">
      <w:pPr>
        <w:pStyle w:val="Normalny1"/>
        <w:numPr>
          <w:ilvl w:val="0"/>
          <w:numId w:val="4"/>
        </w:numPr>
        <w:spacing w:line="240" w:lineRule="auto"/>
        <w:ind w:left="284" w:hanging="284"/>
        <w:jc w:val="both"/>
        <w:rPr>
          <w:rStyle w:val="Domylnaczcionkaakapitu4"/>
          <w:rFonts w:cs="Times New Roman"/>
          <w:bCs/>
          <w:sz w:val="22"/>
          <w:szCs w:val="22"/>
        </w:rPr>
      </w:pPr>
      <w:r w:rsidRPr="00856B41">
        <w:rPr>
          <w:rStyle w:val="Domylnaczcionkaakapitu4"/>
          <w:rFonts w:cs="Times New Roman"/>
          <w:bCs/>
          <w:sz w:val="22"/>
          <w:szCs w:val="22"/>
        </w:rPr>
        <w:t>Termin zakończenia robót oznacza termin wykonania zakresu prac objętych przedmiotem umowy pisemnie potwierdzony przez Inspektora nadzoru inwestorskiego (także w Dzienniku Budowy).</w:t>
      </w:r>
    </w:p>
    <w:p w:rsidR="00AB4C6D" w:rsidRPr="00856B41" w:rsidRDefault="00AB4C6D" w:rsidP="003F25F2">
      <w:pPr>
        <w:pStyle w:val="Normalny1"/>
        <w:numPr>
          <w:ilvl w:val="0"/>
          <w:numId w:val="4"/>
        </w:numPr>
        <w:spacing w:line="240" w:lineRule="auto"/>
        <w:ind w:left="284" w:hanging="284"/>
        <w:jc w:val="both"/>
        <w:rPr>
          <w:rStyle w:val="Domylnaczcionkaakapitu4"/>
          <w:rFonts w:cs="Times New Roman"/>
          <w:sz w:val="22"/>
          <w:szCs w:val="22"/>
        </w:rPr>
      </w:pPr>
      <w:r w:rsidRPr="00856B41">
        <w:rPr>
          <w:rStyle w:val="Domylnaczcionkaakapitu4"/>
          <w:rFonts w:cs="Times New Roman"/>
          <w:bCs/>
          <w:sz w:val="22"/>
          <w:szCs w:val="22"/>
        </w:rPr>
        <w:t>Termin zakończenia realizacji przedmiotu umowy oznacza termin sporządzenia protokołu odbioru końcowego potwierdzającego wykonanie przedmiotu umowy.</w:t>
      </w:r>
    </w:p>
    <w:p w:rsidR="00AB4C6D" w:rsidRPr="00856B41" w:rsidRDefault="00D41841" w:rsidP="003F25F2">
      <w:pPr>
        <w:pStyle w:val="WW-Domylnie"/>
        <w:numPr>
          <w:ilvl w:val="0"/>
          <w:numId w:val="4"/>
        </w:numPr>
        <w:tabs>
          <w:tab w:val="clear" w:pos="708"/>
          <w:tab w:val="left" w:pos="199"/>
          <w:tab w:val="left" w:pos="691"/>
        </w:tabs>
        <w:spacing w:after="0" w:line="240" w:lineRule="auto"/>
        <w:ind w:left="284" w:hanging="284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lastRenderedPageBreak/>
        <w:t xml:space="preserve"> </w:t>
      </w:r>
      <w:r w:rsidR="00AB4C6D" w:rsidRPr="00856B41">
        <w:rPr>
          <w:rStyle w:val="Domylnaczcionkaakapitu4"/>
          <w:sz w:val="22"/>
          <w:szCs w:val="22"/>
        </w:rPr>
        <w:t>Przedmiot umowy będzie realizowany zgodnie z zatwierdzonym przez Realizatora szczegółowym harmonogramem rzeczowo – finansowym.</w:t>
      </w:r>
      <w:r w:rsidR="00AB4C6D" w:rsidRPr="00856B41">
        <w:rPr>
          <w:rStyle w:val="Domylnaczcionkaakapitu4"/>
          <w:color w:val="000000"/>
          <w:sz w:val="22"/>
          <w:szCs w:val="22"/>
        </w:rPr>
        <w:t xml:space="preserve">  </w:t>
      </w:r>
    </w:p>
    <w:p w:rsidR="00AB4C6D" w:rsidRPr="00856B41" w:rsidRDefault="00D41841" w:rsidP="003F25F2">
      <w:pPr>
        <w:pStyle w:val="WW-Domylnie"/>
        <w:numPr>
          <w:ilvl w:val="0"/>
          <w:numId w:val="4"/>
        </w:numPr>
        <w:tabs>
          <w:tab w:val="clear" w:pos="708"/>
          <w:tab w:val="left" w:pos="199"/>
          <w:tab w:val="left" w:pos="691"/>
        </w:tabs>
        <w:spacing w:after="0" w:line="240" w:lineRule="auto"/>
        <w:ind w:left="284" w:hanging="284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 xml:space="preserve"> </w:t>
      </w:r>
      <w:r w:rsidR="00AB4C6D" w:rsidRPr="00856B41">
        <w:rPr>
          <w:rStyle w:val="Domylnaczcionkaakapitu4"/>
          <w:sz w:val="22"/>
          <w:szCs w:val="22"/>
        </w:rPr>
        <w:t xml:space="preserve">Wykonawca zobowiązany jest przedłożyć harmonogram rzeczowo – finansowy do Inspektora Nadzoru w celu zaopiniowania, w terminie 10 dni </w:t>
      </w:r>
      <w:r w:rsidR="00AB4C6D" w:rsidRPr="00856B41">
        <w:rPr>
          <w:rStyle w:val="Domylnaczcionkaakapitu4"/>
          <w:color w:val="000000"/>
          <w:sz w:val="22"/>
          <w:szCs w:val="22"/>
        </w:rPr>
        <w:t>roboczych</w:t>
      </w:r>
      <w:r w:rsidR="00AB4C6D" w:rsidRPr="00856B41">
        <w:rPr>
          <w:rStyle w:val="Domylnaczcionkaakapitu4"/>
          <w:sz w:val="22"/>
          <w:szCs w:val="22"/>
        </w:rPr>
        <w:t xml:space="preserve"> od dnia przekazania terenu budowy. Inspektor Nadzoru po zaopiniowaniu przekaże ww. harmonogram Realizatorowi do ostatecznego zatwierdzenia.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left" w:pos="199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 xml:space="preserve">Inspektor Nadzoru i Realizator zgłosi ewentualne uwagi do harmonogramu lub go zatwierdzi w ciągu 7 dni </w:t>
      </w:r>
      <w:r w:rsidRPr="00856B41">
        <w:rPr>
          <w:rStyle w:val="Domylnaczcionkaakapitu4"/>
          <w:color w:val="000000"/>
          <w:sz w:val="22"/>
          <w:szCs w:val="22"/>
        </w:rPr>
        <w:t>roboczych</w:t>
      </w:r>
      <w:r w:rsidRPr="00856B41">
        <w:rPr>
          <w:rStyle w:val="Domylnaczcionkaakapitu4"/>
          <w:sz w:val="22"/>
          <w:szCs w:val="22"/>
        </w:rPr>
        <w:t xml:space="preserve"> od daty przedłożenia harmonogramu do zatwierdzenia.</w:t>
      </w:r>
    </w:p>
    <w:p w:rsidR="00AB4C6D" w:rsidRPr="00856B41" w:rsidRDefault="00AB4C6D" w:rsidP="00BE7180">
      <w:pPr>
        <w:pStyle w:val="WW-Domylnie"/>
        <w:spacing w:after="0" w:line="240" w:lineRule="auto"/>
        <w:ind w:left="3192" w:firstLine="348"/>
        <w:jc w:val="both"/>
        <w:rPr>
          <w:sz w:val="22"/>
          <w:szCs w:val="22"/>
        </w:rPr>
      </w:pPr>
      <w:r w:rsidRPr="00856B41">
        <w:rPr>
          <w:b/>
          <w:sz w:val="22"/>
          <w:szCs w:val="22"/>
        </w:rPr>
        <w:t>Obowiązki stron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3</w:t>
      </w:r>
    </w:p>
    <w:p w:rsidR="005C09B9" w:rsidRDefault="00AB4C6D" w:rsidP="005C09B9">
      <w:pPr>
        <w:pStyle w:val="WW-Domylnie"/>
        <w:numPr>
          <w:ilvl w:val="0"/>
          <w:numId w:val="29"/>
        </w:numPr>
        <w:tabs>
          <w:tab w:val="clear" w:pos="708"/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856B41">
        <w:rPr>
          <w:sz w:val="22"/>
          <w:szCs w:val="22"/>
        </w:rPr>
        <w:t>Wykonawca zobowiązuje się do uzyskania wszelkich niez</w:t>
      </w:r>
      <w:r w:rsidR="00D41841" w:rsidRPr="00856B41">
        <w:rPr>
          <w:sz w:val="22"/>
          <w:szCs w:val="22"/>
        </w:rPr>
        <w:t xml:space="preserve">będnych uzgodnień koniecznych do </w:t>
      </w:r>
      <w:r w:rsidRPr="00856B41">
        <w:rPr>
          <w:sz w:val="22"/>
          <w:szCs w:val="22"/>
        </w:rPr>
        <w:t>wykonania</w:t>
      </w:r>
      <w:r w:rsidR="00D41841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robót.</w:t>
      </w:r>
    </w:p>
    <w:p w:rsidR="00AB4C6D" w:rsidRPr="00856B41" w:rsidRDefault="005C09B9" w:rsidP="005C09B9">
      <w:pPr>
        <w:pStyle w:val="WW-Domylnie"/>
        <w:numPr>
          <w:ilvl w:val="0"/>
          <w:numId w:val="29"/>
        </w:numPr>
        <w:tabs>
          <w:tab w:val="clear" w:pos="708"/>
          <w:tab w:val="left" w:pos="284"/>
        </w:tabs>
        <w:spacing w:after="0" w:line="240" w:lineRule="auto"/>
        <w:ind w:left="284" w:hanging="284"/>
        <w:rPr>
          <w:rStyle w:val="Domylnaczcionkaakapitu4"/>
          <w:sz w:val="22"/>
          <w:szCs w:val="22"/>
        </w:rPr>
      </w:pPr>
      <w:r w:rsidRPr="005C09B9">
        <w:rPr>
          <w:sz w:val="22"/>
          <w:szCs w:val="22"/>
        </w:rPr>
        <w:t>Wykonawca zobowiązuje się zabezpieczyć teren robót, zapewnić warunki bezpieczeństwa w ruchu.</w:t>
      </w:r>
      <w:r w:rsidR="00AB4C6D" w:rsidRPr="00856B41">
        <w:rPr>
          <w:sz w:val="22"/>
          <w:szCs w:val="22"/>
        </w:rPr>
        <w:br/>
        <w:t xml:space="preserve"> </w:t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  <w:t xml:space="preserve">             § 4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Z ramienia Realizatora koordynatorem zostanie: …………………………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Wykonawca ustanawia Kierownika budowy w osobie: ………………............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Nadzór nad realizacją robót sprawować będzie Inspektor Nadzoru wyznaczony przez Zamawiającego.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Uprawnienia i obowiązki z ramienia Zamawiającego i Realizatora będzie wykonywał na podstawie stosownego pełnomocnictwa Dyrektor Zarządu Dróg i Transportu </w:t>
      </w:r>
      <w:r w:rsidR="009A12DC" w:rsidRPr="009A12DC">
        <w:rPr>
          <w:color w:val="FF0000"/>
          <w:sz w:val="22"/>
          <w:szCs w:val="22"/>
        </w:rPr>
        <w:t xml:space="preserve">w Koszalinie </w:t>
      </w:r>
      <w:r w:rsidRPr="00856B41">
        <w:rPr>
          <w:sz w:val="22"/>
          <w:szCs w:val="22"/>
        </w:rPr>
        <w:t>lub osoba przez niego upoważniona.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Zmiana kierownika budowy może nastąpić wyłącznie za zgodą </w:t>
      </w:r>
      <w:r w:rsidR="00D41841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 xml:space="preserve"> i pod warunkiem posiadania doświadczenia odpowiadającemu doświadczeniu wskazaniem w ofercie. Zmiana Kierownika budowy wymaga sporządzenia aneksu do Umowy.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Skierowanie innej niż wskazanej w Ofercie lub osoby niezaakceptowanej przez </w:t>
      </w:r>
      <w:r w:rsidR="004E4F54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 xml:space="preserve"> do pełnienia funkcji kierownika budowy będzie skutkowało naliczeniem kary określonej w § 15 ust</w:t>
      </w:r>
      <w:r w:rsidR="000F23A8" w:rsidRPr="00856B41">
        <w:rPr>
          <w:sz w:val="22"/>
          <w:szCs w:val="22"/>
        </w:rPr>
        <w:t>.</w:t>
      </w:r>
      <w:r w:rsidRPr="00856B41">
        <w:rPr>
          <w:sz w:val="22"/>
          <w:szCs w:val="22"/>
        </w:rPr>
        <w:t xml:space="preserve"> 1 pkt.</w:t>
      </w:r>
      <w:r w:rsidR="000F23A8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9 Umowy</w:t>
      </w:r>
      <w:r w:rsidR="000F23A8" w:rsidRPr="00856B41">
        <w:rPr>
          <w:sz w:val="22"/>
          <w:szCs w:val="22"/>
        </w:rPr>
        <w:t>.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>§ 5</w:t>
      </w:r>
    </w:p>
    <w:p w:rsidR="00777D2F" w:rsidRPr="00777D2F" w:rsidRDefault="00777D2F" w:rsidP="00777D2F">
      <w:pPr>
        <w:pStyle w:val="WW-Domylnie"/>
        <w:numPr>
          <w:ilvl w:val="0"/>
          <w:numId w:val="3"/>
        </w:numPr>
        <w:tabs>
          <w:tab w:val="left" w:pos="-436"/>
          <w:tab w:val="left" w:pos="-12"/>
          <w:tab w:val="left" w:pos="284"/>
          <w:tab w:val="left" w:pos="567"/>
          <w:tab w:val="left" w:pos="1188"/>
          <w:tab w:val="left" w:pos="1380"/>
          <w:tab w:val="left" w:pos="1488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777D2F">
        <w:rPr>
          <w:rStyle w:val="Domylnaczcionkaakapitu4"/>
          <w:sz w:val="22"/>
          <w:szCs w:val="22"/>
        </w:rPr>
        <w:t>Wykonawca zobowiązuje się, do zatrudnienia na podstawie umowy o pracę w rozumieniu przepisów ustawy z dnia 26 czerwca 1974r. – Kodeks pracy (t.j. Dz. U. z 201</w:t>
      </w:r>
      <w:r>
        <w:rPr>
          <w:rStyle w:val="Domylnaczcionkaakapitu4"/>
          <w:sz w:val="22"/>
          <w:szCs w:val="22"/>
        </w:rPr>
        <w:t>6</w:t>
      </w:r>
      <w:r w:rsidRPr="00777D2F">
        <w:rPr>
          <w:rStyle w:val="Domylnaczcionkaakapitu4"/>
          <w:sz w:val="22"/>
          <w:szCs w:val="22"/>
        </w:rPr>
        <w:t>r., poz. 1</w:t>
      </w:r>
      <w:r>
        <w:rPr>
          <w:rStyle w:val="Domylnaczcionkaakapitu4"/>
          <w:sz w:val="22"/>
          <w:szCs w:val="22"/>
        </w:rPr>
        <w:t>666</w:t>
      </w:r>
      <w:r w:rsidRPr="00777D2F">
        <w:rPr>
          <w:rStyle w:val="Domylnaczcionkaakapitu4"/>
          <w:sz w:val="22"/>
          <w:szCs w:val="22"/>
        </w:rPr>
        <w:t xml:space="preserve"> z</w:t>
      </w:r>
      <w:r>
        <w:rPr>
          <w:rStyle w:val="Domylnaczcionkaakapitu4"/>
          <w:sz w:val="22"/>
          <w:szCs w:val="22"/>
        </w:rPr>
        <w:t>e</w:t>
      </w:r>
      <w:r w:rsidRPr="00777D2F">
        <w:rPr>
          <w:rStyle w:val="Domylnaczcionkaakapitu4"/>
          <w:sz w:val="22"/>
          <w:szCs w:val="22"/>
        </w:rPr>
        <w:t xml:space="preserve"> </w:t>
      </w:r>
      <w:r>
        <w:rPr>
          <w:rStyle w:val="Domylnaczcionkaakapitu4"/>
          <w:sz w:val="22"/>
          <w:szCs w:val="22"/>
        </w:rPr>
        <w:t>zmianami</w:t>
      </w:r>
      <w:r w:rsidRPr="00777D2F">
        <w:rPr>
          <w:rStyle w:val="Domylnaczcionkaakapitu4"/>
          <w:sz w:val="22"/>
          <w:szCs w:val="22"/>
        </w:rPr>
        <w:t>) wszystkich osób wykonujących w toku realizacji zamówienia prace wskazane w opisie przedmiotu zamówienia</w:t>
      </w:r>
      <w:r>
        <w:rPr>
          <w:rStyle w:val="Domylnaczcionkaakapitu4"/>
          <w:sz w:val="22"/>
          <w:szCs w:val="22"/>
        </w:rPr>
        <w:t xml:space="preserve"> (pkt 7 Działu III SIWZ)</w:t>
      </w:r>
      <w:r w:rsidRPr="00777D2F">
        <w:rPr>
          <w:rStyle w:val="Domylnaczcionkaakapitu4"/>
          <w:sz w:val="22"/>
          <w:szCs w:val="22"/>
        </w:rPr>
        <w:t>.</w:t>
      </w:r>
    </w:p>
    <w:p w:rsidR="00777D2F" w:rsidRPr="00777D2F" w:rsidRDefault="00777D2F" w:rsidP="00777D2F">
      <w:pPr>
        <w:pStyle w:val="WW-Domylnie"/>
        <w:numPr>
          <w:ilvl w:val="0"/>
          <w:numId w:val="3"/>
        </w:numPr>
        <w:tabs>
          <w:tab w:val="left" w:pos="-436"/>
          <w:tab w:val="left" w:pos="-12"/>
          <w:tab w:val="left" w:pos="284"/>
          <w:tab w:val="left" w:pos="567"/>
          <w:tab w:val="left" w:pos="1188"/>
          <w:tab w:val="left" w:pos="1380"/>
          <w:tab w:val="left" w:pos="1488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777D2F">
        <w:rPr>
          <w:rStyle w:val="Domylnaczcionkaakapitu4"/>
          <w:sz w:val="22"/>
          <w:szCs w:val="22"/>
        </w:rPr>
        <w:t>Każdorazowo na żądanie Zamawiającego/Realizatora, w terminie wskazanym przez Zamawiającego/Realizatora nie krótszym niż 4 dni robocze, Wykonawca zobowiązuje się przedłożyć do wglądu kopie umów o pracę zawartych przez Wykonawcę z Pracownikami wykonującymi roboty budowlane. W tym celu Wykonawca zobowiązany jest do uzyskania od pracowników zgody na przetwarzanie danych osobowych zgodnie z przepisami o ochronie danych osobowych.</w:t>
      </w:r>
    </w:p>
    <w:p w:rsidR="00777D2F" w:rsidRPr="00856B41" w:rsidRDefault="00777D2F" w:rsidP="00777D2F">
      <w:pPr>
        <w:pStyle w:val="WW-Domylnie"/>
        <w:numPr>
          <w:ilvl w:val="0"/>
          <w:numId w:val="3"/>
        </w:numPr>
        <w:tabs>
          <w:tab w:val="clear" w:pos="708"/>
          <w:tab w:val="left" w:pos="-436"/>
          <w:tab w:val="left" w:pos="-12"/>
          <w:tab w:val="left" w:pos="284"/>
          <w:tab w:val="left" w:pos="567"/>
          <w:tab w:val="left" w:pos="1188"/>
          <w:tab w:val="left" w:pos="1380"/>
          <w:tab w:val="left" w:pos="1488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777D2F">
        <w:rPr>
          <w:rStyle w:val="Domylnaczcionkaakapitu4"/>
          <w:sz w:val="22"/>
          <w:szCs w:val="22"/>
        </w:rPr>
        <w:t>Nieprzedłożenie przez Wykonawcę listy pracowników,  kopii umów zawartych przez Wykonawcę z pracownikami, potwierdzeń zgłoszenia pracowników do ubezpieczenia społecznego , będzie traktowane jako niewypełniania obowiązku zatrudniania Pracowników wykonujących roboty budowlane na podstawie umowy o pracę.</w:t>
      </w:r>
    </w:p>
    <w:p w:rsidR="00EC1327" w:rsidRPr="00856B41" w:rsidRDefault="00EC1327" w:rsidP="00EC1327">
      <w:pPr>
        <w:pStyle w:val="WW-Domylnie"/>
        <w:spacing w:after="0" w:line="100" w:lineRule="atLeast"/>
        <w:ind w:left="4248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§ 6</w:t>
      </w:r>
    </w:p>
    <w:p w:rsidR="00EC1327" w:rsidRPr="00856B41" w:rsidRDefault="00EC1327" w:rsidP="00EC1327">
      <w:pPr>
        <w:pStyle w:val="WW-Domylnie"/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1. Wykonawca zobowiązuje się do :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udostępnienia placu budowy właścicielom urządzeń podziemnych, a w szczególności dla MWiK Koszalin pod budowę magistrali wodociągowej wraz z przyłączami, dla firmy ENERGA-OPERATOR SA pod przebudowę sieci kablowych na zasadach określonych przez Wykonawcę. Wykonawca robót określonych w tym zamówieniu będzie zobowiązany do uwzględnienia w harmonogramie rzeczowo – finansowym konieczności udostępnienia placu budowy podmiot</w:t>
      </w:r>
      <w:r w:rsidR="00777D2F">
        <w:rPr>
          <w:color w:val="auto"/>
          <w:sz w:val="22"/>
          <w:szCs w:val="22"/>
        </w:rPr>
        <w:t>om trzecim</w:t>
      </w:r>
      <w:r w:rsidRPr="00856B41">
        <w:rPr>
          <w:color w:val="auto"/>
          <w:sz w:val="22"/>
          <w:szCs w:val="22"/>
        </w:rPr>
        <w:t>,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wykonania i utrzymania zaplecza budowy oraz podłączenia na własny koszt liczników zużycia energii elektrycznej i wody oraz ponoszenia kosztów ich zużycia w okresie realizacji robót,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utrzymania terenu budowy w stanie wolnym od przeszkód komunikacyjnych oraz usuwania na bieżąco zbędnych materiałów, odpadów i śmieci,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lastRenderedPageBreak/>
        <w:t>uporządkowania terenu budowy, zaplecza budowy oraz terenów sąsiadujących zajętych lub użytkowanych przez Wykonawcę, w tym dokona na własny koszt renowacji zniszczonych lub uszkodzonych w wyniku prowadzonych prac obiektów,  istniejącej infrastruktury i sieci uzbrojenia podziemnego.</w:t>
      </w:r>
    </w:p>
    <w:p w:rsidR="00EC1327" w:rsidRPr="00856B41" w:rsidRDefault="00EC1327" w:rsidP="00EC1327">
      <w:pPr>
        <w:pStyle w:val="WW-Domylnie"/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2. Wykonawca ponosi odpowiedzialność z tytułu wyrządzenia szkód osobom trzecim</w:t>
      </w:r>
      <w:r w:rsidRPr="00856B41">
        <w:rPr>
          <w:color w:val="auto"/>
          <w:sz w:val="22"/>
          <w:szCs w:val="22"/>
        </w:rPr>
        <w:br/>
        <w:t>w trakcie realizacji umowy.</w:t>
      </w:r>
    </w:p>
    <w:p w:rsidR="000F23A8" w:rsidRPr="00856B41" w:rsidRDefault="00EC1327" w:rsidP="00140507">
      <w:pPr>
        <w:pStyle w:val="WW-Domylnie"/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3. W przypadku zniszczenia lub uszkodzenia w trakcie realizacji innych robót lub urządzeń – do ich naprawienia i doprowadzenia do stanu pierwotnego.</w:t>
      </w:r>
    </w:p>
    <w:p w:rsidR="00EC1327" w:rsidRPr="00856B41" w:rsidRDefault="00EC1327" w:rsidP="00EC1327">
      <w:pPr>
        <w:pStyle w:val="WW-Domylnie"/>
        <w:tabs>
          <w:tab w:val="clear" w:pos="708"/>
          <w:tab w:val="left" w:pos="0"/>
          <w:tab w:val="left" w:pos="284"/>
        </w:tabs>
        <w:spacing w:after="0" w:line="100" w:lineRule="atLeast"/>
        <w:jc w:val="center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§ 7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Wykonawca zobowiązuje się wykonać roboty z materiałów własnych posiadających dopuszczenie do obrotu i stosowania w budownictwie zgodnie z art. 10 ustawy</w:t>
      </w:r>
      <w:r w:rsidRPr="00856B41">
        <w:rPr>
          <w:color w:val="auto"/>
          <w:sz w:val="22"/>
          <w:szCs w:val="22"/>
        </w:rPr>
        <w:br/>
        <w:t xml:space="preserve"> – Prawo budowlane, odpowiadających wymaganiom określonym w specyfikacjach technicznych wykonania i odbioru robót, dokumentacji projektowej oraz zastosować przewidziane w niej technologie z uwzględnieniem równoważności w przypadku jeśli zajdą ku temu podstawy.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Materiały z rozbiórki Wykonawca wykorzysta (lub usunie) zgodnie z zapisami w SST. Materiały z rozbiórki winny być usunięte poza teren realizacji robót przy przestrzeganiu przepisów ustawy z dnia 14 grudnia 2012 r. o odpadach (Dz. U. z 2013.21).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Wykonawca będzie przeprowadzać pomiary i badania materiałów oraz robót zgodnie</w:t>
      </w:r>
      <w:r w:rsidRPr="00856B41">
        <w:rPr>
          <w:rStyle w:val="Domylnaczcionkaakapitu4"/>
          <w:color w:val="auto"/>
          <w:sz w:val="22"/>
          <w:szCs w:val="22"/>
        </w:rPr>
        <w:br/>
        <w:t>z zasadami kontroli jakości materiałów i robót określonymi w SST.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Na każde żądanie Realizatora/Inspektora Nadzoru Wykonawca obowiązany jest okazać </w:t>
      </w:r>
      <w:r w:rsidRPr="00856B41">
        <w:rPr>
          <w:color w:val="auto"/>
          <w:sz w:val="22"/>
          <w:szCs w:val="22"/>
        </w:rPr>
        <w:br/>
        <w:t>w stosunku do wskazanych materiałów budowlanych: certyfikat na znak bezpieczeństwa, deklaracje zgodności lub certyfikat zgodności z odpowiednią Normą lub</w:t>
      </w:r>
      <w:r w:rsidRPr="00856B41">
        <w:rPr>
          <w:color w:val="auto"/>
          <w:sz w:val="22"/>
          <w:szCs w:val="22"/>
        </w:rPr>
        <w:br/>
        <w:t>aprobatą techniczną wg standardów jakości i właściwości zastosowanych materiałów jak</w:t>
      </w:r>
      <w:r w:rsidRPr="00856B41">
        <w:rPr>
          <w:color w:val="auto"/>
          <w:sz w:val="22"/>
          <w:szCs w:val="22"/>
        </w:rPr>
        <w:br/>
        <w:t>i technologii określonych w specyfikacjach technicznych wykonania i odbioru robót.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Wykonawca zapewni potrzebne oprzyrządowanie, potencjał ludzki oraz materiały wymagane do zbadania na żądanie Realizatora jakości robót wykonanych z materiału Wykonawcy na terenie budowy, a także do sprawdzenia ciężaru i ilości zużytych materiałów.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Jeżeli Realizator zażąda dodatkowych badań, poza wymaganymi w SST w celu sprawdzenia jakości wykonanych robót lub materiałów i urządzeń wbudowanych /dostarczonych/ to wykonawca obowiązany jest przeprowadzić te badania.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Badania, o których mowa w ust. 6 realizowane będą przez Wykonawcę na własny koszt tylko w przypadku </w:t>
      </w:r>
      <w:r w:rsidR="001E24F7">
        <w:rPr>
          <w:color w:val="auto"/>
          <w:sz w:val="22"/>
          <w:szCs w:val="22"/>
        </w:rPr>
        <w:t>po</w:t>
      </w:r>
      <w:r w:rsidRPr="00856B41">
        <w:rPr>
          <w:color w:val="auto"/>
          <w:sz w:val="22"/>
          <w:szCs w:val="22"/>
        </w:rPr>
        <w:t>twierdzenia usterek.</w:t>
      </w:r>
    </w:p>
    <w:p w:rsidR="000F23A8" w:rsidRPr="00856B41" w:rsidRDefault="00EC1327" w:rsidP="00140507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Sprawdzanie jakości robót przez Inspektora Nadzoru nie ma wpływu na odpowiedzialność Wykonawcy z tytułu ujawnionych wad w późniejszym terminie.</w:t>
      </w:r>
    </w:p>
    <w:p w:rsidR="00856B41" w:rsidRPr="00856B41" w:rsidRDefault="00856B41" w:rsidP="00140507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Fonts w:eastAsia="SimSun, 'Arial Unicode MS'"/>
          <w:iCs/>
          <w:kern w:val="3"/>
          <w:sz w:val="22"/>
          <w:szCs w:val="22"/>
          <w:lang w:bidi="hi-IN"/>
        </w:rPr>
        <w:t>Wykonawca zobowiązuje się, do zatrudnienia na podstawie umowy o pracę w rozumieniu przepisów ustawy z dnia 26 czerwca 1974r. – Kodeks pracy (t.j. Dz. U. z 2014r., poz. 1502 z późń. zm.) wszystkich osób wykonujących w toku realizacji zamówienia prace wskazane w opisie przedmiotu zamówienia.</w:t>
      </w:r>
    </w:p>
    <w:p w:rsidR="000F23A8" w:rsidRPr="00856B41" w:rsidRDefault="000F23A8" w:rsidP="00BE7180">
      <w:pPr>
        <w:pStyle w:val="WW-Domylnie"/>
        <w:spacing w:after="0" w:line="240" w:lineRule="auto"/>
        <w:ind w:left="1416" w:firstLine="708"/>
        <w:jc w:val="both"/>
        <w:rPr>
          <w:sz w:val="22"/>
          <w:szCs w:val="22"/>
        </w:rPr>
      </w:pPr>
      <w:r w:rsidRPr="00856B41">
        <w:rPr>
          <w:b/>
          <w:sz w:val="22"/>
          <w:szCs w:val="22"/>
        </w:rPr>
        <w:t>Wynagrodzenie Wykonawcy i zasady płatności</w:t>
      </w:r>
    </w:p>
    <w:p w:rsidR="000F23A8" w:rsidRPr="00856B41" w:rsidRDefault="000F23A8" w:rsidP="00BE7180">
      <w:pPr>
        <w:pStyle w:val="WW-Domylnie"/>
        <w:spacing w:after="0" w:line="240" w:lineRule="auto"/>
        <w:jc w:val="center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>§ 8</w:t>
      </w:r>
    </w:p>
    <w:p w:rsidR="000F23A8" w:rsidRPr="00856B41" w:rsidRDefault="000F23A8" w:rsidP="003F25F2">
      <w:pPr>
        <w:pStyle w:val="WW-Domylnie"/>
        <w:numPr>
          <w:ilvl w:val="0"/>
          <w:numId w:val="9"/>
        </w:numPr>
        <w:tabs>
          <w:tab w:val="clear" w:pos="708"/>
          <w:tab w:val="left" w:pos="288"/>
          <w:tab w:val="left" w:pos="676"/>
        </w:tabs>
        <w:spacing w:after="0" w:line="240" w:lineRule="auto"/>
        <w:ind w:hanging="720"/>
        <w:jc w:val="both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Wynagrodzenie Wykonawcy w oparciu o jego ofertę  z dnia  ……………………. wyniesie:</w:t>
      </w:r>
    </w:p>
    <w:p w:rsidR="000F23A8" w:rsidRPr="00856B41" w:rsidRDefault="000F23A8" w:rsidP="00BE7180">
      <w:pPr>
        <w:pStyle w:val="WW-Domylnie"/>
        <w:tabs>
          <w:tab w:val="clear" w:pos="708"/>
        </w:tabs>
        <w:spacing w:after="0" w:line="240" w:lineRule="auto"/>
        <w:ind w:left="284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 xml:space="preserve">netto:  ………………… zł  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jc w:val="both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(słownie:  …………………… …./100,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>VAT:  ……………………..  zł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(słownie: ………………………………..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>brutto:  ………………… .zł</w:t>
      </w:r>
      <w:r w:rsidRPr="00856B41">
        <w:rPr>
          <w:rStyle w:val="Domylnaczcionkaakapitu4"/>
          <w:sz w:val="22"/>
          <w:szCs w:val="22"/>
        </w:rPr>
        <w:t xml:space="preserve">               </w:t>
      </w:r>
      <w:r w:rsidRPr="00856B41">
        <w:rPr>
          <w:rStyle w:val="Domylnaczcionkaakapitu4"/>
          <w:sz w:val="22"/>
          <w:szCs w:val="22"/>
        </w:rPr>
        <w:tab/>
        <w:t xml:space="preserve">   </w:t>
      </w:r>
    </w:p>
    <w:p w:rsidR="000F23A8" w:rsidRPr="00856B41" w:rsidRDefault="000F23A8" w:rsidP="00140507">
      <w:pPr>
        <w:pStyle w:val="WW-Domylnie"/>
        <w:spacing w:after="0" w:line="240" w:lineRule="auto"/>
        <w:ind w:left="284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(słownie: ……………… ……../100)</w:t>
      </w:r>
    </w:p>
    <w:p w:rsidR="000F23A8" w:rsidRPr="00856B41" w:rsidRDefault="00D07CC2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 </w:t>
      </w:r>
      <w:r w:rsidR="000F23A8" w:rsidRPr="00856B41">
        <w:rPr>
          <w:sz w:val="22"/>
          <w:szCs w:val="22"/>
        </w:rPr>
        <w:t>Wynagrodzenie, o którym mowa w ust. 1. stanowić będzie wynik sumy iloczynu ilości jednostek obmiarowych robót odebranych i cen jednostkowych wskazanych w Wycenionym Przedmiarze Robót oraz kwoty podatku od towarów i usług VAT.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Ilości określone w wycenionym przedmiarze robót są ilościami szacunkowymi.  Podstawą zapłaty będzie rozliczenie robót w oparciu o potwierdzony przez Inspektora Nadzoru obmiar, ceny jednostkowe przetargu nieograniczonego zawarte w wycenionym przedmiarze robót oraz protokół odbioru.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Zapłata za częściowe wykonanie robót nastąpi po przyjęciu faktury VAT wraz z protokołem odbioru częściowego  w terminie do 30 dni od daty przyjęcia faktury przelewem na wskazany przez Wykonawcę rachunek bankowy.  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 dzień zapłaty uważa się dzień obciążenia rachunku bankowego Realizatora.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Do momentu odbioru końcowego przedmiotu umowy suma faktur VAT nie może przekroczyć 90% wynagrodzenia (brutto), o którym mowa w ust. 1.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Całkowite rozliczenie za wykonane roboty nastąpi na podstawie faktury końcowej wystawionej w oparciu o protokół odbioru końcowego. Płatność faktury końcowej nastąpi po przyjęciu przez Realizatora faktury VAT wraz z protokółem odbioru końcowego, rozliczeniem końcowym i dokumentacją odbiorową w terminie  do 30 dni od daty przyjęcia faktury. W sytuacji, gdy przy odbiorze końcowym stwierdzono usterki i wady wykonanych</w:t>
      </w:r>
      <w:r w:rsidR="004E4F54" w:rsidRPr="00856B41">
        <w:rPr>
          <w:rStyle w:val="Domylnaczcionkaakapitu4"/>
          <w:sz w:val="22"/>
          <w:szCs w:val="22"/>
        </w:rPr>
        <w:t xml:space="preserve"> </w:t>
      </w:r>
      <w:r w:rsidRPr="00856B41">
        <w:rPr>
          <w:rStyle w:val="Domylnaczcionkaakapitu4"/>
          <w:sz w:val="22"/>
          <w:szCs w:val="22"/>
        </w:rPr>
        <w:t>robót Realizator zastrzega możliwość wstrzymania z faktury końcowej zapłatę wynagrodzenia w kwocie odpowiadającej wartości nienależycie wykonanych robót do czasu usunięcia wad i usterek. Wstrzymanie zapłaty nie uprawnia Wykonawcy do żądania odsetek od wartości wstrzymanej zapłaty części wynagrodzenia.</w:t>
      </w:r>
    </w:p>
    <w:p w:rsidR="000F23A8" w:rsidRPr="00856B41" w:rsidRDefault="004265D6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Faktury należy wystawić na Gminę Miasto Koszalin ul. Rynek Staromiejski 6-7, 75-007  Koszalin,  NIP 669-23-85-366. Płatnikiem faktur będzie Realizator.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 xml:space="preserve">Wykonawca nie może bez pisemnej zgody </w:t>
      </w:r>
      <w:r w:rsidR="001E24F7">
        <w:rPr>
          <w:rStyle w:val="Domylnaczcionkaakapitu4"/>
          <w:sz w:val="22"/>
          <w:szCs w:val="22"/>
        </w:rPr>
        <w:t>Zamawiającego/</w:t>
      </w:r>
      <w:r w:rsidR="004E4F54" w:rsidRPr="00856B41">
        <w:rPr>
          <w:rStyle w:val="Domylnaczcionkaakapitu4"/>
          <w:sz w:val="22"/>
          <w:szCs w:val="22"/>
        </w:rPr>
        <w:t>Realizatora</w:t>
      </w:r>
      <w:r w:rsidRPr="00856B41">
        <w:rPr>
          <w:rStyle w:val="Domylnaczcionkaakapitu4"/>
          <w:sz w:val="22"/>
          <w:szCs w:val="22"/>
        </w:rPr>
        <w:t xml:space="preserve"> przenieść na osoby trzecie wierzytelności przysługujących mu od </w:t>
      </w:r>
      <w:r w:rsidR="004E4F54" w:rsidRPr="00856B41">
        <w:rPr>
          <w:rStyle w:val="Domylnaczcionkaakapitu4"/>
          <w:sz w:val="22"/>
          <w:szCs w:val="22"/>
        </w:rPr>
        <w:t>Realizatora</w:t>
      </w:r>
      <w:r w:rsidR="00D07CC2" w:rsidRPr="00856B41">
        <w:rPr>
          <w:rStyle w:val="Domylnaczcionkaakapitu4"/>
          <w:sz w:val="22"/>
          <w:szCs w:val="22"/>
        </w:rPr>
        <w:t xml:space="preserve"> z tytułu niniejszej umowy.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>W przypadku zatrudnienia przez Wykonawcę do realizacji zamówienia Podwykonawców, dalszych Podwykonawców, Wykonawca zobowiązany jest załączyć każdorazowo do wystawionych przez siebie faktur:</w:t>
      </w:r>
    </w:p>
    <w:p w:rsidR="000F23A8" w:rsidRPr="00856B41" w:rsidRDefault="004E4F54" w:rsidP="003F25F2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Style w:val="Domylnaczcionkaakapitu4"/>
          <w:rFonts w:ascii="Times New Roman" w:eastAsia="Arial Unicode MS" w:hAnsi="Times New Roman" w:cs="Times New Roman"/>
          <w:color w:val="000000"/>
        </w:rPr>
      </w:pPr>
      <w:r w:rsidRPr="00856B41">
        <w:rPr>
          <w:rStyle w:val="Domylnaczcionkaakapitu4"/>
          <w:rFonts w:ascii="Times New Roman" w:eastAsia="Arial Unicode MS" w:hAnsi="Times New Roman" w:cs="Times New Roman"/>
        </w:rPr>
        <w:t>k</w:t>
      </w:r>
      <w:r w:rsidR="000F23A8" w:rsidRPr="00856B41">
        <w:rPr>
          <w:rStyle w:val="Domylnaczcionkaakapitu4"/>
          <w:rFonts w:ascii="Times New Roman" w:eastAsia="Arial Unicode MS" w:hAnsi="Times New Roman" w:cs="Times New Roman"/>
        </w:rPr>
        <w:t xml:space="preserve">opię wystawionych przez Podwykonawców i dalszych Podwykonawców faktur </w:t>
      </w:r>
      <w:r w:rsidR="000F23A8" w:rsidRPr="00856B41">
        <w:rPr>
          <w:rStyle w:val="Domylnaczcionkaakapitu4"/>
          <w:rFonts w:ascii="Times New Roman" w:eastAsia="Arial Unicode MS" w:hAnsi="Times New Roman" w:cs="Times New Roman"/>
        </w:rPr>
        <w:br/>
        <w:t xml:space="preserve">i dowodów zapłaty zobowiązań wobec Podwykonawców i dalszych Podwykonawców </w:t>
      </w:r>
      <w:r w:rsidRPr="00856B41">
        <w:rPr>
          <w:rStyle w:val="Domylnaczcionkaakapitu4"/>
          <w:rFonts w:ascii="Times New Roman" w:eastAsia="Arial Unicode MS" w:hAnsi="Times New Roman" w:cs="Times New Roman"/>
        </w:rPr>
        <w:t>wynikających z tych faktur.</w:t>
      </w:r>
    </w:p>
    <w:p w:rsidR="000F23A8" w:rsidRPr="00856B41" w:rsidRDefault="000F23A8" w:rsidP="003F25F2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Style w:val="Domylnaczcionkaakapitu4"/>
          <w:rFonts w:ascii="Times New Roman" w:eastAsia="Arial Unicode MS" w:hAnsi="Times New Roman" w:cs="Times New Roman"/>
          <w:color w:val="000000"/>
        </w:rPr>
      </w:pPr>
      <w:r w:rsidRPr="00856B41">
        <w:rPr>
          <w:rStyle w:val="Domylnaczcionkaakapitu4"/>
          <w:rFonts w:ascii="Times New Roman" w:eastAsia="Arial Unicode MS" w:hAnsi="Times New Roman" w:cs="Times New Roman"/>
          <w:color w:val="000000"/>
        </w:rPr>
        <w:t>oświadczeń Podwykonawców i dalszych Podwykonawców  odnośnie braku jakichkolwiek roszczeń wobec Wykonawcy z tytułu płatności należnych w związku z zawartymi Umowami o podwykonawstwo na odpowiednim formularzu stanowiącym załącznik do niniejszej umowy.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nieprzedstawienia przez Wykonawcę dowodów zapłaty, o których mowa </w:t>
      </w:r>
      <w:r w:rsidRPr="00856B41">
        <w:rPr>
          <w:rStyle w:val="Domylnaczcionkaakapitu4"/>
          <w:rFonts w:ascii="Times New Roman" w:hAnsi="Times New Roman" w:cs="Times New Roman"/>
        </w:rPr>
        <w:br/>
        <w:t xml:space="preserve">w ust. </w:t>
      </w:r>
      <w:r w:rsidR="004E4F54" w:rsidRPr="00856B41">
        <w:rPr>
          <w:rStyle w:val="Domylnaczcionkaakapitu4"/>
          <w:rFonts w:ascii="Times New Roman" w:hAnsi="Times New Roman" w:cs="Times New Roman"/>
        </w:rPr>
        <w:t>10</w:t>
      </w:r>
      <w:r w:rsidRPr="00856B41">
        <w:rPr>
          <w:rStyle w:val="Domylnaczcionkaakapitu4"/>
          <w:rFonts w:ascii="Times New Roman" w:hAnsi="Times New Roman" w:cs="Times New Roman"/>
        </w:rPr>
        <w:t>, wstrzymuje się wypłatę należnego wynagrodzenia za odebrane roboty budowlane w części równej sumie kwot wynikających z nieprzedstawionych dowodów zapłaty.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uchylania się przez Wykonawcę, Podwykonawcę lub dalszego Podwykonawcę zamówienia od obowiązku zapłaty,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dokona bezpośredniej zapłaty wymagalnego wynagrodzenia przysługującego odpowiedniemu Podwykonawcy.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Wynagrodzenie o którym mowa w ust. 14 niniejszego paragrafu, dotyczy wyłącznie należności powstałych po przedłożeniu poświadczonej za zgodność z oryginałem kopii zaakceptowanej przez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Realizatora</w:t>
      </w:r>
      <w:r w:rsidRPr="00856B41">
        <w:rPr>
          <w:rStyle w:val="Domylnaczcionkaakapitu4"/>
          <w:rFonts w:ascii="Times New Roman" w:hAnsi="Times New Roman" w:cs="Times New Roman"/>
        </w:rPr>
        <w:t xml:space="preserve"> umowy o podwykonawstwo, której przedmiotem są roboty budowlane lub po przedłożeniu poświadczonej za zgodność z oryginałem kopii umowy o podwykonawstwo, której przedmiotem są dostawy lub usługi.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>Bezpośrednia zapłata obejmuje wyłącznie należne wynagrodzenie, bez odsetek, należnych odpowiedniemu Podwykonawcy.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Przed dokonaniem bezpośredniej zapłaty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jest obowiązany umożliwić Wykonawcy zgłoszenie pisemnych uwag dotyczących zasadności bezpośredniej zapłaty wynagrodzenia odpowiedniemu podwykonawcy, w terminie 7 dni od dnia doręczenia tej informacji.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zgłoszenia uwag w terminie wskazanym przez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Realizatora</w:t>
      </w:r>
      <w:r w:rsidRPr="00856B41">
        <w:rPr>
          <w:rStyle w:val="Domylnaczcionkaakapitu4"/>
          <w:rFonts w:ascii="Times New Roman" w:hAnsi="Times New Roman" w:cs="Times New Roman"/>
        </w:rPr>
        <w:t xml:space="preserve">,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może:</w:t>
      </w:r>
    </w:p>
    <w:p w:rsidR="000F23A8" w:rsidRPr="00856B41" w:rsidRDefault="000F23A8" w:rsidP="003F25F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nie dokonać bezpośredniej zapłaty wynagrodzenia Podwykonawcy lub dalszemu Podwykonawcy, jeżeli Wykonawca wykaże niezasadność takiej zapłaty albo,</w:t>
      </w:r>
    </w:p>
    <w:p w:rsidR="000F23A8" w:rsidRPr="00856B41" w:rsidRDefault="000F23A8" w:rsidP="003F25F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złożyć do depozytu sądowego kwotę potrzebną na pokrycie wynagrodzenia Podwykonawcy lub dalszego Podwykonawcy w przypadku istnienia zasadniczej wątpliwości </w:t>
      </w:r>
      <w:r w:rsidR="004E4F54" w:rsidRPr="00856B41">
        <w:rPr>
          <w:rFonts w:ascii="Times New Roman" w:hAnsi="Times New Roman" w:cs="Times New Roman"/>
        </w:rPr>
        <w:t>Realizatora</w:t>
      </w:r>
      <w:r w:rsidRPr="00856B41">
        <w:rPr>
          <w:rFonts w:ascii="Times New Roman" w:hAnsi="Times New Roman" w:cs="Times New Roman"/>
        </w:rPr>
        <w:t xml:space="preserve"> co do wysokości należnej zapłaty lub podmiot</w:t>
      </w:r>
      <w:r w:rsidR="004265D6" w:rsidRPr="00856B41">
        <w:rPr>
          <w:rFonts w:ascii="Times New Roman" w:hAnsi="Times New Roman" w:cs="Times New Roman"/>
        </w:rPr>
        <w:t xml:space="preserve">u, któremu płatność się należy, </w:t>
      </w:r>
      <w:r w:rsidRPr="00856B41">
        <w:rPr>
          <w:rFonts w:ascii="Times New Roman" w:hAnsi="Times New Roman" w:cs="Times New Roman"/>
        </w:rPr>
        <w:t xml:space="preserve">albo </w:t>
      </w:r>
      <w:r w:rsidRPr="00856B41">
        <w:rPr>
          <w:rStyle w:val="Domylnaczcionkaakapitu4"/>
          <w:rFonts w:ascii="Times New Roman" w:hAnsi="Times New Roman" w:cs="Times New Roman"/>
        </w:rPr>
        <w:t>dokonać bezpośredniej zapłaty wynagrodzenia Podwykonawcy lub dalszemu Podwykonawcy, jeżeli Podwykonawca lub dalszy Podwykonawca wykaże zasadność takiej zapłaty.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dokonania bezpośredniej zapłaty odpowiedniemu Podwykonawcy, 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potrąca kwotę wypłaconego wynagrodzenia z wynagrodzenia należnego Wykonawcy.</w:t>
      </w:r>
    </w:p>
    <w:p w:rsidR="001F5AA1" w:rsidRDefault="001F5AA1" w:rsidP="00EC1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AA1" w:rsidRDefault="001F5AA1" w:rsidP="00EC1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65D6" w:rsidRPr="00856B41" w:rsidRDefault="00EC1327" w:rsidP="00EC1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  <w:b/>
        </w:rPr>
        <w:t>P</w:t>
      </w:r>
      <w:r w:rsidR="004265D6" w:rsidRPr="00856B41">
        <w:rPr>
          <w:rFonts w:ascii="Times New Roman" w:hAnsi="Times New Roman" w:cs="Times New Roman"/>
          <w:b/>
        </w:rPr>
        <w:t>odwykonaw</w:t>
      </w:r>
      <w:r w:rsidRPr="00856B41">
        <w:rPr>
          <w:rFonts w:ascii="Times New Roman" w:hAnsi="Times New Roman" w:cs="Times New Roman"/>
          <w:b/>
        </w:rPr>
        <w:t>stwo</w:t>
      </w:r>
    </w:p>
    <w:p w:rsidR="004265D6" w:rsidRPr="00856B41" w:rsidRDefault="004265D6" w:rsidP="00BE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9</w:t>
      </w:r>
    </w:p>
    <w:p w:rsidR="004265D6" w:rsidRPr="00856B41" w:rsidRDefault="004E4F54" w:rsidP="003F25F2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Realizator</w:t>
      </w:r>
      <w:r w:rsidR="004265D6" w:rsidRPr="00856B41">
        <w:rPr>
          <w:rFonts w:ascii="Times New Roman" w:hAnsi="Times New Roman" w:cs="Times New Roman"/>
        </w:rPr>
        <w:t xml:space="preserve"> dopuszcza możliwość zlecenia przez Wykonawcę wykonania części robót będących przedmiotem umowy podwykonawcom.</w:t>
      </w:r>
    </w:p>
    <w:p w:rsidR="004265D6" w:rsidRPr="00856B41" w:rsidRDefault="004265D6" w:rsidP="003F25F2">
      <w:pPr>
        <w:pStyle w:val="western"/>
        <w:numPr>
          <w:ilvl w:val="1"/>
          <w:numId w:val="12"/>
        </w:numPr>
        <w:tabs>
          <w:tab w:val="left" w:pos="0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Wykonawca, podwykonawca lub dalszy podwykonawca zamówienia zamierzający zawrzeć umowę o podwykonawstwo na roboty budowlane jest obowiązany, niezależnie od jej wartości, w trakcie realizacji zamówienia do przedłożenia Zamawiającemu projektu</w:t>
      </w:r>
      <w:r w:rsidR="004E4F54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tej umowy, a także projektu jej zmiany.</w:t>
      </w:r>
    </w:p>
    <w:p w:rsidR="004265D6" w:rsidRPr="00856B41" w:rsidRDefault="004265D6" w:rsidP="003F25F2">
      <w:pPr>
        <w:pStyle w:val="western"/>
        <w:numPr>
          <w:ilvl w:val="1"/>
          <w:numId w:val="12"/>
        </w:numPr>
        <w:tabs>
          <w:tab w:val="left" w:pos="0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Umowa z Podwykonawcą powinna zawierać: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zakres robót powierzony Podwykonawcom;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kwotę wynagrodzenia za powierzony zakres robót, przy czym nie może być ona  wyższa (licząc łącznie z dotychczas zaakceptowanymi podwykonawcami)  niż cena podana w ofercie Wykonawcy;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termin wykonania zakresu robót powierzonego Podwykonawcy, przy czym termin ten nie może być dłuższy niż termin umowy podstawowej;</w:t>
      </w:r>
    </w:p>
    <w:p w:rsidR="004265D6" w:rsidRPr="00856B41" w:rsidRDefault="004E4F54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termin zapłaty</w:t>
      </w:r>
      <w:r w:rsidR="004265D6" w:rsidRPr="00856B41">
        <w:rPr>
          <w:sz w:val="22"/>
          <w:szCs w:val="22"/>
        </w:rPr>
        <w:t xml:space="preserve"> - termin zapłaty nie może być dłuższy niż 30 dni od dnia doręczenia Wykonawcy/Podwykonawcy faktury lub rachunku potwierdzającego wykonanie przedmiotu umowy;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oświadczenia Podwykonawcy, iż w przypadku ewentualnego zatrzymania kwoty zabezpieczenia przez Wykonawcę, kwota ta stanowi wyłącznie wewnętrzne zobowiązanie między Wykonawcą a Podwykonawcą i w przypadku nie zwrócenia tej kwoty przez Wykonawcę, Podwykonawca nie będzie dochodził roszczeń z tego tytułu wobec </w:t>
      </w:r>
      <w:r w:rsidR="00FB6795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>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Obowiązek Podwykonawcy o niezwłocznym informowaniu Zamawiającego o nienależytym wykonywaniu umowy o podwykonawstwo przez Wykonawcę, w szczególności o nieterminowej zapłacie wynagrodzenia.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obowiązek Podwykonawcy do zatrudnienia na podstawie umowy o pracę w rozumieniu przepisów ustawy z dnia 26 czerwca 1974r. – Kodeks pracy (t.j. Dz. U. z 2014r., poz. 1502 z późń. zm.) wszystkich osób wykonujących w toku realizacji zamówienia prace wskazane w opisie przedmiotu zamówienia;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obowiązek podwykonawcy każdorazowo na żądanie </w:t>
      </w:r>
      <w:r w:rsidR="00FB6795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 xml:space="preserve">, w terminie przez niego wskazanym nie krótszym niż 6 dni robocze, do przedłożenia  </w:t>
      </w:r>
      <w:r w:rsidR="00FB6795" w:rsidRPr="00856B41">
        <w:rPr>
          <w:sz w:val="22"/>
          <w:szCs w:val="22"/>
        </w:rPr>
        <w:t>Realizatorowi</w:t>
      </w:r>
      <w:r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br/>
        <w:t xml:space="preserve">i Wykonawcy listy wszystkich pracowników zatrudnionych do wykonywania robót budowlanych objętych przedmiotem umowy podwykonawczej odpowiadającym robotom wskazanym w pkt </w:t>
      </w:r>
      <w:r w:rsidR="00562448">
        <w:rPr>
          <w:sz w:val="22"/>
          <w:szCs w:val="22"/>
        </w:rPr>
        <w:t>7</w:t>
      </w:r>
      <w:r w:rsidRPr="00856B41">
        <w:rPr>
          <w:sz w:val="22"/>
          <w:szCs w:val="22"/>
        </w:rPr>
        <w:t xml:space="preserve"> </w:t>
      </w:r>
      <w:r w:rsidR="00562448">
        <w:rPr>
          <w:sz w:val="22"/>
          <w:szCs w:val="22"/>
        </w:rPr>
        <w:t>D</w:t>
      </w:r>
      <w:r w:rsidRPr="00856B41">
        <w:rPr>
          <w:sz w:val="22"/>
          <w:szCs w:val="22"/>
        </w:rPr>
        <w:t>ziału III SIWZ „Opis przedmiotu zamówienia” wraz z potwierdzeniem ich zgłoszenia do ubezpieczenia społecznego, względnie kopii umów o pracę. W tym celu Podwykonawca zobowiązany jest do uzyskania od pracowników zgody na przetwarzanie danych osobowych zgodnie z przepisami o ochronie danych osobowych.</w:t>
      </w:r>
    </w:p>
    <w:p w:rsidR="004265D6" w:rsidRPr="00856B41" w:rsidRDefault="004265D6" w:rsidP="00BE7180">
      <w:pPr>
        <w:pStyle w:val="western"/>
        <w:tabs>
          <w:tab w:val="left" w:pos="426"/>
        </w:tabs>
        <w:spacing w:before="0" w:after="0"/>
        <w:ind w:left="57" w:hanging="57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4. Umowa z Podwykonawcą nie może zawierać postanowień:</w:t>
      </w:r>
    </w:p>
    <w:p w:rsidR="004265D6" w:rsidRPr="00856B41" w:rsidRDefault="004265D6" w:rsidP="00BE7180">
      <w:pPr>
        <w:pStyle w:val="western"/>
        <w:tabs>
          <w:tab w:val="left" w:pos="284"/>
        </w:tabs>
        <w:spacing w:before="0" w:after="0"/>
        <w:ind w:left="709" w:hanging="283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1) uzależniających uzyskanie przez Podwykonawcę płatności od Wykonawcy od zapłaty przez Zamawiającego na rzecz Wykonawcy wynagrodzenia obejmującego zakres robót wykonanych przez Podwykonawcę;</w:t>
      </w:r>
    </w:p>
    <w:p w:rsidR="004265D6" w:rsidRPr="00856B41" w:rsidRDefault="004265D6" w:rsidP="00BE7180">
      <w:pPr>
        <w:pStyle w:val="western"/>
        <w:tabs>
          <w:tab w:val="left" w:pos="284"/>
        </w:tabs>
        <w:spacing w:before="0" w:after="0"/>
        <w:ind w:left="709" w:hanging="283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2) dotyczących zapłaty wynagrodzenia w terminie dłuższym niż 30 dni od dnia doręczenia Wykonawcy, podwykonawcy lub dalszemu podwykonawcy faktury lub rachunku, potwierdzających wykonanie zleconego zakresu robót podwykonawcy lub dalszemu podwykonawcy;</w:t>
      </w:r>
    </w:p>
    <w:p w:rsidR="004265D6" w:rsidRPr="00856B41" w:rsidRDefault="004265D6" w:rsidP="00BE7180">
      <w:pPr>
        <w:pStyle w:val="western"/>
        <w:tabs>
          <w:tab w:val="left" w:pos="284"/>
        </w:tabs>
        <w:spacing w:before="0" w:after="0"/>
        <w:ind w:left="709" w:hanging="283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3) uzależniających zwrot Podwykonawcy kwot zabezpieczenia przez </w:t>
      </w:r>
      <w:r w:rsidRPr="00856B41">
        <w:rPr>
          <w:rStyle w:val="Domylnaczcionkaakapitu2"/>
          <w:color w:val="auto"/>
          <w:sz w:val="22"/>
          <w:szCs w:val="22"/>
        </w:rPr>
        <w:t xml:space="preserve">Wykonawcę, od zwrotu przez </w:t>
      </w:r>
      <w:r w:rsidR="00FB6795" w:rsidRPr="00856B41">
        <w:rPr>
          <w:rStyle w:val="Domylnaczcionkaakapitu2"/>
          <w:color w:val="auto"/>
          <w:sz w:val="22"/>
          <w:szCs w:val="22"/>
        </w:rPr>
        <w:t>Realizatora</w:t>
      </w:r>
      <w:r w:rsidRPr="00856B41">
        <w:rPr>
          <w:rStyle w:val="Domylnaczcionkaakapitu2"/>
          <w:color w:val="auto"/>
          <w:sz w:val="22"/>
          <w:szCs w:val="22"/>
        </w:rPr>
        <w:t xml:space="preserve"> Wykonawcy zabezpieczenia określonego w § 1</w:t>
      </w:r>
      <w:r w:rsidR="001F5AA1">
        <w:rPr>
          <w:rStyle w:val="Domylnaczcionkaakapitu2"/>
          <w:color w:val="auto"/>
          <w:sz w:val="22"/>
          <w:szCs w:val="22"/>
        </w:rPr>
        <w:t>1</w:t>
      </w:r>
      <w:r w:rsidRPr="00856B41">
        <w:rPr>
          <w:rStyle w:val="Domylnaczcionkaakapitu2"/>
          <w:color w:val="auto"/>
          <w:sz w:val="22"/>
          <w:szCs w:val="22"/>
        </w:rPr>
        <w:t>.</w:t>
      </w:r>
    </w:p>
    <w:p w:rsidR="004265D6" w:rsidRPr="00856B41" w:rsidRDefault="004265D6" w:rsidP="00BE7180">
      <w:pPr>
        <w:pStyle w:val="western"/>
        <w:tabs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5. Wykonawca przedłoży wraz z projektem umowy z Podwykonawcą odpis z Krajowego Rejestru Sądowego Podwykonawcy lub inny właściwy dokument z uwagi na status prawny Podwykonawcy, potwierdzający uprawnienia osób zawierających umowę w imieniu Podwykonawcy do jego reprezentowania.</w:t>
      </w:r>
    </w:p>
    <w:p w:rsidR="00B51327" w:rsidRPr="00856B41" w:rsidRDefault="00B51327" w:rsidP="00B51327">
      <w:pPr>
        <w:pStyle w:val="western"/>
        <w:tabs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6.  </w:t>
      </w:r>
      <w:r w:rsidR="00FB6795" w:rsidRPr="00856B41">
        <w:rPr>
          <w:sz w:val="22"/>
          <w:szCs w:val="22"/>
        </w:rPr>
        <w:t>Realizatorowi</w:t>
      </w:r>
      <w:r w:rsidR="004265D6" w:rsidRPr="00856B41">
        <w:rPr>
          <w:sz w:val="22"/>
          <w:szCs w:val="22"/>
        </w:rPr>
        <w:t xml:space="preserve"> przysługuje prawo wniesienia w terminie 14 dni od dnia przedłożenia projektu umowy, pisemnych zastrzeżeń do projektu umowy o podwykonawstwo.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Niezgłoszenie pisemnych zastrzeżeń w ciągu 14 dni do przedłożonego przez Wykonawcę projektu umowy o podwykonawstwo, uważa się za akceptację projektu umowy przez </w:t>
      </w:r>
      <w:r w:rsidR="00FB6795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>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rStyle w:val="Domylnaczcionkaakapitu2"/>
          <w:rFonts w:eastAsia="A"/>
          <w:sz w:val="22"/>
          <w:szCs w:val="22"/>
        </w:rPr>
      </w:pPr>
      <w:r w:rsidRPr="00856B41">
        <w:rPr>
          <w:sz w:val="22"/>
          <w:szCs w:val="22"/>
        </w:rPr>
        <w:t>W</w:t>
      </w:r>
      <w:r w:rsidRPr="00856B41">
        <w:rPr>
          <w:rStyle w:val="Domylnaczcionkaakapitu2"/>
          <w:rFonts w:eastAsia="A"/>
          <w:sz w:val="22"/>
          <w:szCs w:val="22"/>
        </w:rPr>
        <w:t xml:space="preserve">ykonawca, Podwykonawca lub dalszy podwykonawca zamówienia na roboty budowlane przedkłada </w:t>
      </w:r>
      <w:r w:rsidR="00FB6795" w:rsidRPr="00856B41">
        <w:rPr>
          <w:rStyle w:val="Domylnaczcionkaakapitu2"/>
          <w:rFonts w:eastAsia="A"/>
          <w:sz w:val="22"/>
          <w:szCs w:val="22"/>
        </w:rPr>
        <w:t>Realizatorowi</w:t>
      </w:r>
      <w:r w:rsidRPr="00856B41">
        <w:rPr>
          <w:rStyle w:val="Domylnaczcionkaakapitu2"/>
          <w:rFonts w:eastAsia="A"/>
          <w:sz w:val="22"/>
          <w:szCs w:val="22"/>
        </w:rPr>
        <w:t xml:space="preserve"> poświadczoną za zgodność z oryginałem kopię zawartej umowy </w:t>
      </w:r>
      <w:r w:rsidRPr="00856B41">
        <w:rPr>
          <w:rStyle w:val="Domylnaczcionkaakapitu2"/>
          <w:rFonts w:eastAsia="A"/>
          <w:sz w:val="22"/>
          <w:szCs w:val="22"/>
        </w:rPr>
        <w:br/>
        <w:t>o podwykonawstwo, której przedmiotem są roboty budowlane, w terminie 7 dni od dnia jej zawarcia.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rStyle w:val="Domylnaczcionkaakapitu2"/>
          <w:rFonts w:eastAsia="A"/>
          <w:sz w:val="22"/>
          <w:szCs w:val="22"/>
        </w:rPr>
      </w:pPr>
      <w:r w:rsidRPr="00856B41">
        <w:rPr>
          <w:rStyle w:val="Domylnaczcionkaakapitu2"/>
          <w:rFonts w:eastAsia="A"/>
          <w:sz w:val="22"/>
          <w:szCs w:val="22"/>
        </w:rPr>
        <w:t xml:space="preserve">Z dniem przedłożenia przez Wykonawcę poświadczonej za zgodność z oryginałem kopii zawartej umowy o podwykonawstwo w treści zaakceptowanej przez Zamawiającego, możliwe jest dopiero wykonywanie robót przez Podwykonawcę/dalszego Podwykonawcę. Wcześniejsze wykonywanie robót przez Podwykonawcę/dalszego Podwykonawcę będzie traktowane jako wykonywanie robót przez podmiot nieuprawniony i będzie uprawniało do naliczenia kary umownej zgodnie z § 15 ust. 1 pkt 3.   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Wykonawca, podwykonawca lub dalszy podwykonawca zamówienia przedkłada zamawiającemu poświadczoną za zgodność z oryginałem kopię zawartej umowy o podwykonawstwo, której przedmiotem są dostawy lub usługi o wartości co najmniej 40.000 złotych lub jej zmiany w terminie 7 dni od dnia jej zawarcia. Treść umowy odpowiednio powinna być zgodna z warunkami określonymi w ust.</w:t>
      </w:r>
      <w:r w:rsidR="00FB6795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3 -5.</w:t>
      </w:r>
    </w:p>
    <w:p w:rsidR="004265D6" w:rsidRPr="00856B41" w:rsidRDefault="0007463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Realizatorowi</w:t>
      </w:r>
      <w:r w:rsidR="004265D6" w:rsidRPr="00856B41">
        <w:rPr>
          <w:sz w:val="22"/>
          <w:szCs w:val="22"/>
        </w:rPr>
        <w:t xml:space="preserve"> przysługuje prawo złożenia pisemnego sprzeciwu do umowy o podwykonawstwo w terminie 14 dni od dnia jej przedłożenia Zamawiającemu.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Wykonawca odpowiada za działania i zaniechania podwykonawcy jak za swoje własne. Jakakolwiek przerwa w realizacji przedmiotu umowy wynikająca z braku podwykonawcy będzie traktowana jako przerwa z przyczyn zależnych od Wykonawcy.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Rozwiązanie umowy z podwykonawcą wymaga pisemnego powiadomienia </w:t>
      </w:r>
      <w:r w:rsidR="00074636" w:rsidRPr="00856B41">
        <w:rPr>
          <w:sz w:val="22"/>
          <w:szCs w:val="22"/>
        </w:rPr>
        <w:t>Realizatora</w:t>
      </w:r>
      <w:r w:rsidR="00074636" w:rsidRPr="00856B41">
        <w:rPr>
          <w:sz w:val="22"/>
          <w:szCs w:val="22"/>
        </w:rPr>
        <w:br/>
      </w:r>
      <w:r w:rsidRPr="00856B41">
        <w:rPr>
          <w:sz w:val="22"/>
          <w:szCs w:val="22"/>
        </w:rPr>
        <w:t>oraz przedłożenia rozliczenia dotychczas wykonanych robót.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Pzp, w celu wykazania spełnienia warunków udziału w postępowaniu, Wykonawca jest obowiązany wykazać </w:t>
      </w:r>
      <w:r w:rsidR="00074636" w:rsidRPr="00856B41">
        <w:rPr>
          <w:sz w:val="22"/>
          <w:szCs w:val="22"/>
        </w:rPr>
        <w:t>Realizatorowi</w:t>
      </w:r>
      <w:r w:rsidRPr="00856B41">
        <w:rPr>
          <w:sz w:val="22"/>
          <w:szCs w:val="22"/>
        </w:rPr>
        <w:t>, że proponowany inny podwykonawca lub wykonawca samodzielnie spełnia je w stopniu nie mniejszym niż podwykonawca, na którego zasoby wykonawca powoływał się w trakcie postępowania o udzielenie zamówienia publicznego.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rFonts w:eastAsia="SimSun"/>
          <w:b/>
          <w:sz w:val="22"/>
          <w:szCs w:val="22"/>
          <w:lang w:bidi="hi-IN"/>
        </w:rPr>
      </w:pPr>
      <w:r w:rsidRPr="00856B41">
        <w:rPr>
          <w:sz w:val="22"/>
          <w:szCs w:val="22"/>
        </w:rPr>
        <w:t>Zatrudnienie dodatkowego podwykonawcy, zmiana podwykonawcy lub zmiana zaakceptowanej umowy o podwykonawstwo możliwa jest wyłącznie po uzyskaniu pisemnej zgody Zamawiającego.</w:t>
      </w:r>
    </w:p>
    <w:p w:rsidR="004265D6" w:rsidRPr="00856B41" w:rsidRDefault="004265D6" w:rsidP="00BE7180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SimSun" w:hAnsi="Times New Roman" w:cs="Times New Roman"/>
          <w:b/>
          <w:bCs/>
          <w:lang w:bidi="hi-IN"/>
        </w:rPr>
        <w:t>Roboty zamienne i dodatkowe</w:t>
      </w:r>
    </w:p>
    <w:p w:rsidR="004265D6" w:rsidRPr="00856B41" w:rsidRDefault="004265D6" w:rsidP="00233F40">
      <w:pPr>
        <w:widowControl w:val="0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SimSun" w:hAnsi="Times New Roman" w:cs="Times New Roman"/>
          <w:lang w:bidi="hi-IN"/>
        </w:rPr>
        <w:t xml:space="preserve">§ 10 </w:t>
      </w:r>
    </w:p>
    <w:p w:rsidR="000743DC" w:rsidRPr="00856B41" w:rsidRDefault="000743DC" w:rsidP="000743DC">
      <w:pPr>
        <w:pStyle w:val="WW-Domylnie"/>
        <w:tabs>
          <w:tab w:val="clear" w:pos="708"/>
          <w:tab w:val="left" w:pos="284"/>
          <w:tab w:val="left" w:pos="1008"/>
          <w:tab w:val="left" w:pos="1308"/>
          <w:tab w:val="left" w:pos="1608"/>
          <w:tab w:val="left" w:pos="1800"/>
          <w:tab w:val="left" w:pos="1908"/>
          <w:tab w:val="left" w:pos="2208"/>
        </w:tabs>
        <w:spacing w:after="0" w:line="240" w:lineRule="auto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 xml:space="preserve">1. </w:t>
      </w:r>
      <w:r w:rsidRPr="00856B41">
        <w:rPr>
          <w:rStyle w:val="Domylnaczcionkaakapitu4"/>
          <w:color w:val="auto"/>
          <w:sz w:val="22"/>
          <w:szCs w:val="22"/>
        </w:rPr>
        <w:tab/>
        <w:t>Inspektor Nadzoru po wydaniu zgody przez Zamawiającego ma prawo, jeżeli jest to niezbędne dla wykonania przedmiotu niniejszej umowy, polecać Wykonawcy na p</w:t>
      </w:r>
      <w:r w:rsidRPr="00856B41">
        <w:rPr>
          <w:rStyle w:val="Domylnaczcionkaakapitu4"/>
          <w:bCs/>
          <w:color w:val="auto"/>
          <w:sz w:val="22"/>
          <w:szCs w:val="22"/>
        </w:rPr>
        <w:t>i</w:t>
      </w:r>
      <w:r w:rsidRPr="00856B41">
        <w:rPr>
          <w:rStyle w:val="Domylnaczcionkaakapitu4"/>
          <w:color w:val="auto"/>
          <w:sz w:val="22"/>
          <w:szCs w:val="22"/>
        </w:rPr>
        <w:t>śmie,</w:t>
      </w:r>
      <w:r w:rsidRPr="00856B41">
        <w:rPr>
          <w:rStyle w:val="Domylnaczcionkaakapitu4"/>
          <w:color w:val="auto"/>
          <w:sz w:val="22"/>
          <w:szCs w:val="22"/>
        </w:rPr>
        <w:br/>
        <w:t>a Wykonawca zobowiązany jest wykonać poniższe polecenia: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wykonania robót dodatkowych wynikających z zasad sztuki budowlanej lub wiedzy technicznej, a niezbędnych do prawidłowego wykonania przedmiotu zamówienia;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wykonania robót zamiennych wskutek konieczności wprowadzenia zmian rozwiązań projektowych;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zmniejszenia ilość robót objętych Wycenionym przedmiarem robót lub pominięcia  danej roboty,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dokonania zmiany kolejności wykonania poszczególnych robót określonych</w:t>
      </w:r>
      <w:r w:rsidRPr="00856B41">
        <w:rPr>
          <w:color w:val="auto"/>
          <w:sz w:val="22"/>
          <w:szCs w:val="22"/>
        </w:rPr>
        <w:br/>
        <w:t>w harmonogramie rzeczowo-finansowym.</w:t>
      </w:r>
    </w:p>
    <w:p w:rsidR="004265D6" w:rsidRPr="00856B41" w:rsidRDefault="004265D6" w:rsidP="003F25F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Calibri" w:hAnsi="Times New Roman" w:cs="Times New Roman"/>
        </w:rPr>
        <w:t>W przypadku zaistnienia konieczności wykonania ww. robót Inspektor Nadzoru sporządza Protokół zawierający opis robót, przyczynę ich wystąpienia oraz sprawdza wycenę kosztów opracowaną przez Wykonawcę robót w oparciu o ceny jednostkowe z Wycenionego Przedmiaru Robót, a w przypadku ich braku opracowaną w oparciu o nakłady R, M, S z powszechnie obowiązujących katalogów oraz stawki i narzuty nie wyższe od średnich wartości cen określonych w powszechnie stosowanych cennikach np. Sekocenbud dla województwa zachodniopomorskiego dla okresu, którego zmiana dotyczy. Protokół po analizie zatwierdza Przedstawiciel Zamawiającego</w:t>
      </w:r>
      <w:r w:rsidRPr="00856B41">
        <w:rPr>
          <w:rFonts w:ascii="Times New Roman" w:eastAsia="SimSun" w:hAnsi="Times New Roman" w:cs="Times New Roman"/>
          <w:lang w:bidi="hi-IN"/>
        </w:rPr>
        <w:t>.</w:t>
      </w:r>
    </w:p>
    <w:p w:rsidR="00984119" w:rsidRPr="00856B41" w:rsidRDefault="00984119" w:rsidP="003F25F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Calibri" w:hAnsi="Times New Roman" w:cs="Times New Roman"/>
        </w:rPr>
        <w:t>Zmiany wynikające z poleceń, o których mowa w ust. 1 muszą być uwzględnione przez Wykonawcę w harmonogramie rzeczowo-finansowym.</w:t>
      </w:r>
    </w:p>
    <w:p w:rsidR="00140507" w:rsidRPr="00856B41" w:rsidRDefault="004265D6" w:rsidP="0014050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color w:val="000000"/>
        </w:rPr>
      </w:pPr>
      <w:r w:rsidRPr="00856B41">
        <w:rPr>
          <w:rFonts w:ascii="Times New Roman" w:eastAsia="SimSun" w:hAnsi="Times New Roman" w:cs="Times New Roman"/>
          <w:lang w:bidi="hi-IN"/>
        </w:rPr>
        <w:t>Wykonanie jakichkolwiek robót budowlanych bez zachowania procedury określonej umową, wyklucza możliwość uzyskania z tego tytułu jakiegokolwiek wynagrodzenia.</w:t>
      </w:r>
    </w:p>
    <w:p w:rsidR="001F5AA1" w:rsidRDefault="001F5AA1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1F5AA1" w:rsidRDefault="001F5AA1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1F5AA1" w:rsidRDefault="001F5AA1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1F5AA1" w:rsidRDefault="001F5AA1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4265D6" w:rsidRPr="00856B41" w:rsidRDefault="004265D6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856B41">
        <w:rPr>
          <w:rFonts w:ascii="Times New Roman" w:hAnsi="Times New Roman" w:cs="Times New Roman"/>
          <w:b/>
          <w:bCs/>
        </w:rPr>
        <w:t>Zabezpieczenie należytego wykonania umowy</w:t>
      </w:r>
    </w:p>
    <w:p w:rsidR="004265D6" w:rsidRPr="00856B41" w:rsidRDefault="004265D6" w:rsidP="001405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1</w:t>
      </w:r>
      <w:r w:rsidR="00D4538C" w:rsidRPr="00856B41">
        <w:rPr>
          <w:rFonts w:ascii="Times New Roman" w:hAnsi="Times New Roman" w:cs="Times New Roman"/>
        </w:rPr>
        <w:t>1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clear" w:pos="708"/>
          <w:tab w:val="left" w:pos="284"/>
          <w:tab w:val="left" w:pos="1068"/>
          <w:tab w:val="left" w:pos="1788"/>
          <w:tab w:val="left" w:pos="2148"/>
          <w:tab w:val="left" w:pos="2460"/>
          <w:tab w:val="left" w:pos="2508"/>
        </w:tabs>
        <w:spacing w:after="0" w:line="240" w:lineRule="auto"/>
        <w:ind w:left="709" w:hanging="425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Ustala się zabezpieczenie należytego wykonania umowy w wysokości 10</w:t>
      </w:r>
      <w:r w:rsidRPr="00856B41">
        <w:rPr>
          <w:b/>
          <w:bCs/>
          <w:sz w:val="22"/>
          <w:szCs w:val="22"/>
        </w:rPr>
        <w:t xml:space="preserve">% </w:t>
      </w:r>
      <w:r w:rsidRPr="00856B41">
        <w:rPr>
          <w:sz w:val="22"/>
          <w:szCs w:val="22"/>
        </w:rPr>
        <w:t xml:space="preserve">wynagrodzenia brutto, o którym mowa w § 8 ust. 1 niniejszej umowy , tj. kwotę </w:t>
      </w:r>
      <w:r w:rsidRPr="00856B41">
        <w:rPr>
          <w:b/>
          <w:sz w:val="22"/>
          <w:szCs w:val="22"/>
        </w:rPr>
        <w:t>………………</w:t>
      </w:r>
      <w:r w:rsidRPr="00856B41">
        <w:rPr>
          <w:sz w:val="22"/>
          <w:szCs w:val="22"/>
        </w:rPr>
        <w:t xml:space="preserve"> zł (słownie złotych…………………………………) .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clear" w:pos="708"/>
          <w:tab w:val="left" w:pos="15"/>
          <w:tab w:val="left" w:pos="284"/>
          <w:tab w:val="left" w:pos="1068"/>
          <w:tab w:val="left" w:pos="1788"/>
          <w:tab w:val="left" w:pos="2148"/>
          <w:tab w:val="left" w:pos="2460"/>
          <w:tab w:val="left" w:pos="2508"/>
        </w:tabs>
        <w:spacing w:after="0" w:line="240" w:lineRule="auto"/>
        <w:ind w:left="709" w:hanging="425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Przed podpisaniem umowy Wykonawca wniósł ustaloną w ust. 1 kwotę zabezpieczenia należytego wykonania umowy w formie ………………………………….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left" w:pos="0"/>
          <w:tab w:val="left" w:pos="284"/>
          <w:tab w:val="left" w:pos="1398"/>
          <w:tab w:val="left" w:pos="1743"/>
          <w:tab w:val="left" w:pos="2088"/>
          <w:tab w:val="left" w:pos="2433"/>
        </w:tabs>
        <w:spacing w:after="0" w:line="240" w:lineRule="auto"/>
        <w:ind w:left="709" w:hanging="425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Zabezpieczenie należytego wykonania umowy w wysokości 70% wartości zabezpieczenia będzie zwrócone Wykonawcy w terminie 30 dni od daty wykonania zamówienia i uznania przez komisję odbioru robót za należycie wykonane stwierdzone w końcowym odbiorze robót. Część zabezpieczenia należytego wykonania umowy wysokości 30% zabezpieczenia zostanie zwrócona Wykonawcy nie później niż w 15 dniu po upływie okresu rękojmi za wady.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left" w:pos="0"/>
          <w:tab w:val="left" w:pos="284"/>
          <w:tab w:val="left" w:pos="1398"/>
          <w:tab w:val="left" w:pos="1743"/>
          <w:tab w:val="left" w:pos="2088"/>
          <w:tab w:val="left" w:pos="2433"/>
        </w:tabs>
        <w:spacing w:after="0" w:line="240" w:lineRule="auto"/>
        <w:ind w:left="709" w:hanging="425"/>
        <w:jc w:val="both"/>
        <w:rPr>
          <w:rFonts w:eastAsia="SimSun"/>
          <w:sz w:val="22"/>
          <w:szCs w:val="22"/>
          <w:lang w:bidi="hi-IN"/>
        </w:rPr>
      </w:pPr>
      <w:r w:rsidRPr="00856B41">
        <w:rPr>
          <w:sz w:val="22"/>
          <w:szCs w:val="22"/>
        </w:rPr>
        <w:t>W przypadku przedłużenia okresu realizacji przedmiotu umowy Wykonawca zobowiązany jest do niezwłocznego przedłużenia terminu ważności zabezpieczenia wniesionego w formie innej niż pieniężna.</w:t>
      </w:r>
    </w:p>
    <w:p w:rsidR="004265D6" w:rsidRPr="00856B41" w:rsidRDefault="004265D6" w:rsidP="003F25F2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bCs/>
          <w:lang w:bidi="hi-IN"/>
        </w:rPr>
      </w:pPr>
      <w:r w:rsidRPr="00856B41">
        <w:rPr>
          <w:rFonts w:ascii="Times New Roman" w:eastAsia="SimSun" w:hAnsi="Times New Roman" w:cs="Times New Roman"/>
          <w:lang w:bidi="hi-IN"/>
        </w:rPr>
        <w:t>W przypadku konieczności usunięcia wad stwierdzonych w trakcie odbioru lub przeglądu gwarancyjnego robót lub gdy Wykonawca jest w trakcie usuwania wad, zabezpieczenie zostanie zwrócone po ich usunięciu, przy czym jeśli w tym okresie upływa ważność zabezpieczenia, Wykonawca przedłuży okres ważności zabezpieczenia wniesionego w innej formie niż pieniądz.</w:t>
      </w:r>
    </w:p>
    <w:p w:rsidR="004265D6" w:rsidRPr="00856B41" w:rsidRDefault="004265D6" w:rsidP="003F25F2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SimSun" w:hAnsi="Times New Roman" w:cs="Times New Roman"/>
          <w:bCs/>
          <w:lang w:bidi="hi-IN"/>
        </w:rPr>
        <w:t>W przypadku zaistnienia uzasadnionych okoliczności do zawarcia aneksu wydłużającego termin wykonania umowy, Wykonawca jest zobowiązany do przedłużenia okresu ważności zabezpieczenia wniesionego w innej formie niż pieniądz.</w:t>
      </w:r>
    </w:p>
    <w:p w:rsidR="004265D6" w:rsidRPr="00856B41" w:rsidRDefault="004265D6" w:rsidP="003F25F2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856B41">
        <w:rPr>
          <w:rFonts w:ascii="Times New Roman" w:eastAsia="SimSun" w:hAnsi="Times New Roman" w:cs="Times New Roman"/>
          <w:lang w:bidi="hi-IN"/>
        </w:rPr>
        <w:t>W przypadku nieprzedłużenia lub niewniesienia nowego zabezpieczenia w sytuacjach określonych  w ust. 5 i 6  najpóźniej na 30 dni przed upływem terminu ważności dotychczasowego zabezpieczenia wniesionego w innej form</w:t>
      </w:r>
      <w:r w:rsidR="005B685E" w:rsidRPr="00856B41">
        <w:rPr>
          <w:rFonts w:ascii="Times New Roman" w:eastAsia="SimSun" w:hAnsi="Times New Roman" w:cs="Times New Roman"/>
          <w:lang w:bidi="hi-IN"/>
        </w:rPr>
        <w:t xml:space="preserve">ie niż w pieniądzu, Zamawiający/Realizator </w:t>
      </w:r>
      <w:r w:rsidRPr="00856B41">
        <w:rPr>
          <w:rFonts w:ascii="Times New Roman" w:eastAsia="SimSun" w:hAnsi="Times New Roman" w:cs="Times New Roman"/>
          <w:lang w:bidi="hi-IN"/>
        </w:rPr>
        <w:t>zmienia formę na zabezpieczenie w pieniądzu, poprzez wypłatę kwoty z dotychczasowego zabezpieczenia.</w:t>
      </w:r>
    </w:p>
    <w:p w:rsidR="004265D6" w:rsidRPr="00856B41" w:rsidRDefault="004265D6" w:rsidP="00BE7180">
      <w:pPr>
        <w:spacing w:after="0" w:line="240" w:lineRule="auto"/>
        <w:ind w:left="3515" w:hanging="3458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  <w:b/>
        </w:rPr>
        <w:t>Odbiory robót i usuwanie wad</w:t>
      </w:r>
    </w:p>
    <w:p w:rsidR="004265D6" w:rsidRPr="00856B41" w:rsidRDefault="004265D6" w:rsidP="00BE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1</w:t>
      </w:r>
      <w:r w:rsidR="00D4538C" w:rsidRPr="00856B41">
        <w:rPr>
          <w:rFonts w:ascii="Times New Roman" w:hAnsi="Times New Roman" w:cs="Times New Roman"/>
        </w:rPr>
        <w:t>2</w:t>
      </w:r>
      <w:r w:rsidRPr="00856B41">
        <w:rPr>
          <w:rFonts w:ascii="Times New Roman" w:hAnsi="Times New Roman" w:cs="Times New Roman"/>
        </w:rPr>
        <w:t xml:space="preserve"> </w:t>
      </w:r>
    </w:p>
    <w:p w:rsidR="00D4538C" w:rsidRPr="00856B41" w:rsidRDefault="00D4538C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1.Strony postanawiają, że będą stosowane następujące rodzaje odbioru robót: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odbiory częściowe stanowiące podstawę do wystawienia faktur częściowych za wykonanie robót, z zastrzeżeniem § 8 ust. 6.,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odbiory robót zanikających i ulegających zakryciu,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odbiór końcowy (ostateczny),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odbiory gwarancyjne.</w:t>
      </w:r>
    </w:p>
    <w:p w:rsidR="00D4538C" w:rsidRPr="00856B41" w:rsidRDefault="00D4538C" w:rsidP="00D4538C">
      <w:pPr>
        <w:pStyle w:val="WW-Domylnie"/>
        <w:tabs>
          <w:tab w:val="clear" w:pos="708"/>
        </w:tabs>
        <w:spacing w:after="0" w:line="100" w:lineRule="atLeast"/>
        <w:ind w:left="285" w:hanging="285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2.Odbiory częściowe i robót zanikających oraz ulegających zakryciu będą dokonywane przez</w:t>
      </w:r>
    </w:p>
    <w:p w:rsidR="00D4538C" w:rsidRPr="00856B41" w:rsidRDefault="00896A3E" w:rsidP="00896A3E">
      <w:pPr>
        <w:pStyle w:val="WW-Domylnie"/>
        <w:tabs>
          <w:tab w:val="clear" w:pos="708"/>
        </w:tabs>
        <w:spacing w:after="0" w:line="100" w:lineRule="atLeast"/>
        <w:ind w:left="15" w:firstLine="15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Realizatora przy udziale Inspektora Nadzoru</w:t>
      </w:r>
      <w:r w:rsidR="00D4538C" w:rsidRPr="00856B41">
        <w:rPr>
          <w:rStyle w:val="Domylnaczcionkaakapitu4"/>
          <w:color w:val="auto"/>
          <w:sz w:val="22"/>
          <w:szCs w:val="22"/>
        </w:rPr>
        <w:t>.</w:t>
      </w:r>
    </w:p>
    <w:p w:rsidR="00D4538C" w:rsidRPr="00856B41" w:rsidRDefault="00D4538C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3.Wykonawca zgłosi Realizatorowi gotowość do odbioru końcowego pisemnie. Podstawą do zgłoszenia tej gotowości będzie faktyczne wykonanie robót potwierdzone pisemnie przez Inspektora Nadzoru.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4</w:t>
      </w:r>
      <w:r w:rsidR="00D4538C" w:rsidRPr="00856B41">
        <w:rPr>
          <w:rStyle w:val="Domylnaczcionkaakapitu4"/>
          <w:color w:val="auto"/>
          <w:sz w:val="22"/>
          <w:szCs w:val="22"/>
        </w:rPr>
        <w:t>. Odbioru końcowego robót dokona komisja wyznaczona przez Zamawiającego.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5</w:t>
      </w:r>
      <w:r w:rsidR="00D4538C" w:rsidRPr="00856B41">
        <w:rPr>
          <w:rStyle w:val="Domylnaczcionkaakapitu4"/>
          <w:color w:val="auto"/>
          <w:sz w:val="22"/>
          <w:szCs w:val="22"/>
        </w:rPr>
        <w:t>. Wyznaczenie terminu i rozpoczęcie odbioru nastąpi niezwłocznie, najpóźniej w ciągu 14 dni od daty zawiadomienia o osiągnięciu gotowości do odbioru. Wykonawca o wyznaczonym terminie rozpoczęcia czynności odbiorowych zostanie powiadomiony.</w:t>
      </w:r>
    </w:p>
    <w:p w:rsidR="00D4538C" w:rsidRPr="00856B41" w:rsidRDefault="00233F40" w:rsidP="00233F40">
      <w:pPr>
        <w:pStyle w:val="WW-Domylnie"/>
        <w:tabs>
          <w:tab w:val="clear" w:pos="708"/>
          <w:tab w:val="left" w:pos="142"/>
        </w:tabs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 xml:space="preserve">6. </w:t>
      </w:r>
      <w:r w:rsidR="00D4538C" w:rsidRPr="00856B41">
        <w:rPr>
          <w:rStyle w:val="Domylnaczcionkaakapitu4"/>
          <w:color w:val="auto"/>
          <w:sz w:val="22"/>
          <w:szCs w:val="22"/>
        </w:rPr>
        <w:t>Do odbioru końcowego Wykonawca przekaże Realizatorowi dokumenty określone</w:t>
      </w:r>
      <w:r w:rsidR="00D4538C" w:rsidRPr="00856B41">
        <w:rPr>
          <w:rStyle w:val="Domylnaczcionkaakapitu4"/>
          <w:color w:val="auto"/>
          <w:sz w:val="22"/>
          <w:szCs w:val="22"/>
        </w:rPr>
        <w:br/>
        <w:t>w wymaganiach ogólnych specyfikacji technicznych wykonania i odbioru robót.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7</w:t>
      </w:r>
      <w:r w:rsidR="00D4538C" w:rsidRPr="00856B41">
        <w:rPr>
          <w:rStyle w:val="Domylnaczcionkaakapitu4"/>
          <w:color w:val="auto"/>
          <w:sz w:val="22"/>
          <w:szCs w:val="22"/>
        </w:rPr>
        <w:t xml:space="preserve">. Odbiór końcowy powinien nastąpić bez zbędnej zwłoki, najpóźniej w ciągu 30 dni od dnia rozpoczęcia odbioru.  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8</w:t>
      </w:r>
      <w:r w:rsidR="00D4538C" w:rsidRPr="00856B41">
        <w:rPr>
          <w:rStyle w:val="Domylnaczcionkaakapitu4"/>
          <w:color w:val="auto"/>
          <w:sz w:val="22"/>
          <w:szCs w:val="22"/>
        </w:rPr>
        <w:t>. Jeżeli w toku czynności zostaną stwierdzone wady, to Zamawiającemu przysługują następujące uprawnienia: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jeżeli wady nadają się do usunięcia, może odmówić odbioru do czasu ich usunięcia.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jeżeli wady nie nadają się do usunięcia, Zamawiający może obniżyć odpowiednio wynagrodzenie i potrącić należność z wynagrodzenia Wykonawcy, 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jeżeli wady uniemożliwiają użytkowanie zgodnie z przeznaczeniem, Zamawiający może odstąpić od umowy lub żądać wykonania przedmiotu umowy po raz drugi na koszt Wykonawcy.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jeżeli Wykonawca nie usunie ujawnionych wad w terminie wskazanym w protokole, Zamawiający może zlecić ich usunięcie innej osobie na koszt i niebezpieczeństwo Wykonawcy, bez utraty praw wynikających z rękojmi.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9</w:t>
      </w:r>
      <w:r w:rsidR="00D4538C" w:rsidRPr="00856B41">
        <w:rPr>
          <w:rStyle w:val="Domylnaczcionkaakapitu4"/>
          <w:color w:val="auto"/>
          <w:sz w:val="22"/>
          <w:szCs w:val="22"/>
        </w:rPr>
        <w:t>. Realizator może podjąć decyzję o przerwaniu odbioru, jeżeli w czasie czynności ujawniono istnienie takich wad, które uniemożliwiają użytkowanie przedmiotu umowy zgodnie z przeznaczeniem aż do czasu usunięcia tych wad.</w:t>
      </w:r>
    </w:p>
    <w:p w:rsidR="00D4538C" w:rsidRPr="00856B41" w:rsidRDefault="00D4538C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1</w:t>
      </w:r>
      <w:r w:rsidR="00233F40" w:rsidRPr="00856B41">
        <w:rPr>
          <w:rStyle w:val="Domylnaczcionkaakapitu4"/>
          <w:color w:val="auto"/>
          <w:sz w:val="22"/>
          <w:szCs w:val="22"/>
        </w:rPr>
        <w:t>0</w:t>
      </w:r>
      <w:r w:rsidRPr="00856B41">
        <w:rPr>
          <w:rStyle w:val="Domylnaczcionkaakapitu4"/>
          <w:color w:val="auto"/>
          <w:sz w:val="22"/>
          <w:szCs w:val="22"/>
        </w:rPr>
        <w:t>. Strony postanawiają, że z czynności odbioru zostanie spisany protokół zawierający wszelkie ustalenia dokonane w toku odbioru, jak też terminy wyznaczone na usunięcie stwierdzonych wad i usterek.</w:t>
      </w:r>
    </w:p>
    <w:p w:rsidR="00233F40" w:rsidRPr="00856B41" w:rsidRDefault="00D4538C" w:rsidP="00140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>1</w:t>
      </w:r>
      <w:r w:rsidR="00233F40" w:rsidRPr="00856B41">
        <w:rPr>
          <w:rStyle w:val="Domylnaczcionkaakapitu4"/>
          <w:rFonts w:ascii="Times New Roman" w:hAnsi="Times New Roman" w:cs="Times New Roman"/>
        </w:rPr>
        <w:t>1</w:t>
      </w:r>
      <w:r w:rsidRPr="00856B41">
        <w:rPr>
          <w:rStyle w:val="Domylnaczcionkaakapitu4"/>
          <w:rFonts w:ascii="Times New Roman" w:hAnsi="Times New Roman" w:cs="Times New Roman"/>
        </w:rPr>
        <w:t>.</w:t>
      </w:r>
      <w:r w:rsidR="00233F40" w:rsidRPr="00856B41">
        <w:rPr>
          <w:rStyle w:val="Domylnaczcionkaakapitu4"/>
          <w:rFonts w:ascii="Times New Roman" w:hAnsi="Times New Roman" w:cs="Times New Roman"/>
        </w:rPr>
        <w:t xml:space="preserve"> </w:t>
      </w:r>
      <w:r w:rsidRPr="00856B41">
        <w:rPr>
          <w:rStyle w:val="Domylnaczcionkaakapitu4"/>
          <w:rFonts w:ascii="Times New Roman" w:hAnsi="Times New Roman" w:cs="Times New Roman"/>
        </w:rPr>
        <w:t>Termin na usunięcie przez Wykonawcę wad stwierdzonych przy odbiorze końcowym oraz w okresie gwarancyjnym wynosić będzie jeden miesiąc od daty ich zgłoszenia przez Zamawiającego, chyba, że ze względów technicznych lub niesprzyjających warunków atmosferycznych strony postanowią inaczej. W sytuacji wystąpienia wad zagrażających bezpieczeństwu, Wykonawca zobowiązany jest do niezwłocznego wykonania prac zabezpieczających.</w:t>
      </w:r>
      <w:r w:rsidRPr="00856B41">
        <w:rPr>
          <w:rFonts w:ascii="Times New Roman" w:hAnsi="Times New Roman" w:cs="Times New Roman"/>
        </w:rPr>
        <w:t xml:space="preserve"> Wykonawca zawiadomi Realizatora o usunięciu stwierdzonych wad i usterek. Termin odbioru zgodnie z trybem określonym w ust. </w:t>
      </w:r>
      <w:r w:rsidR="00233F40" w:rsidRPr="00856B41">
        <w:rPr>
          <w:rFonts w:ascii="Times New Roman" w:hAnsi="Times New Roman" w:cs="Times New Roman"/>
        </w:rPr>
        <w:t>5</w:t>
      </w:r>
      <w:r w:rsidRPr="00856B41">
        <w:rPr>
          <w:rFonts w:ascii="Times New Roman" w:hAnsi="Times New Roman" w:cs="Times New Roman"/>
        </w:rPr>
        <w:t>.</w:t>
      </w:r>
    </w:p>
    <w:p w:rsidR="00233F40" w:rsidRPr="00856B41" w:rsidRDefault="00233F40" w:rsidP="00233F40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b/>
          <w:color w:val="000000"/>
        </w:rPr>
        <w:t>Rękojmia i gwarancja</w:t>
      </w:r>
    </w:p>
    <w:p w:rsidR="00233F40" w:rsidRPr="00856B41" w:rsidRDefault="00233F40" w:rsidP="00233F4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 xml:space="preserve">§ 13 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Zgodnie z oświadczeniem wykonawcy złożonym w ofercie przetargowej termin rękojmi wynosi ….  lat, a gwarancji jakości wynosi 5 lat licząc od daty protokolarnego stwierdzenia wykonania przedmiotu umowy lub daty usunięcia wad i usterek, w przypadku ich stwierdzenia przy odbiorze końcowym.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Na okres gwarancji jakości Wykonawca złoży kartę gwarancyjną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Bieg terminu rękojmi i gwarancji rozpoczyna się w dniu następnym licząc od daty bezusterkowego odbioru  lub w dniu następnym licząc od daty usunięcia wad stwierdzonych przy odbiorze robót.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 xml:space="preserve">Zamawiający może dochodzić roszczeń z tytułu gwarancji także po terminie określonym w ust. </w:t>
      </w:r>
      <w:r w:rsidR="001F5AA1">
        <w:rPr>
          <w:rFonts w:ascii="Times New Roman" w:hAnsi="Times New Roman" w:cs="Times New Roman"/>
          <w:color w:val="000000"/>
        </w:rPr>
        <w:t>3</w:t>
      </w:r>
      <w:r w:rsidRPr="00856B41">
        <w:rPr>
          <w:rFonts w:ascii="Times New Roman" w:hAnsi="Times New Roman" w:cs="Times New Roman"/>
          <w:color w:val="000000"/>
        </w:rPr>
        <w:t>, jeżeli reklamował wadę przed upływem tego terminu.</w:t>
      </w:r>
    </w:p>
    <w:p w:rsidR="00233F40" w:rsidRPr="00856B41" w:rsidRDefault="00233F40" w:rsidP="00896A3E">
      <w:pPr>
        <w:numPr>
          <w:ilvl w:val="0"/>
          <w:numId w:val="11"/>
        </w:numPr>
        <w:tabs>
          <w:tab w:val="clear" w:pos="720"/>
          <w:tab w:val="num" w:pos="284"/>
          <w:tab w:val="left" w:pos="1843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W przypadku nie usunięcia wad w terminie określonym w</w:t>
      </w:r>
      <w:r w:rsidR="00896A3E" w:rsidRPr="00856B41">
        <w:rPr>
          <w:rFonts w:ascii="Times New Roman" w:hAnsi="Times New Roman" w:cs="Times New Roman"/>
          <w:color w:val="000000"/>
        </w:rPr>
        <w:t xml:space="preserve"> § 12 ust. 11</w:t>
      </w:r>
      <w:r w:rsidRPr="00856B41">
        <w:rPr>
          <w:rFonts w:ascii="Times New Roman" w:hAnsi="Times New Roman" w:cs="Times New Roman"/>
          <w:color w:val="000000"/>
        </w:rPr>
        <w:t>, Zamawiający może zlecić ich usunięcie stronie trzeciej na koszt Wykonawcy.</w:t>
      </w:r>
    </w:p>
    <w:p w:rsidR="00896A3E" w:rsidRPr="00856B41" w:rsidRDefault="00896A3E" w:rsidP="00896A3E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56B41">
        <w:rPr>
          <w:rFonts w:ascii="Times New Roman" w:hAnsi="Times New Roman" w:cs="Times New Roman"/>
          <w:b/>
          <w:color w:val="000000"/>
        </w:rPr>
        <w:t>Ubezpieczenie</w:t>
      </w:r>
    </w:p>
    <w:p w:rsidR="00896A3E" w:rsidRPr="00856B41" w:rsidRDefault="00896A3E" w:rsidP="00896A3E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§ 14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1.</w:t>
      </w:r>
      <w:r w:rsidRPr="00856B41">
        <w:rPr>
          <w:rFonts w:ascii="Times New Roman" w:hAnsi="Times New Roman" w:cs="Times New Roman"/>
          <w:color w:val="000000"/>
        </w:rPr>
        <w:tab/>
        <w:t>Wykonawca zapewni zawarcie umów ubezpieczenia na okres od daty rozpoczęcia robót do daty zakończenia realizacji przedmiotu zamówienia dla następujących wypadków, które były spowodowane zagrożeniami stanowiącymi ryzyko Wykonawcy: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1)</w:t>
      </w:r>
      <w:r w:rsidRPr="00856B41">
        <w:rPr>
          <w:rFonts w:ascii="Times New Roman" w:hAnsi="Times New Roman" w:cs="Times New Roman"/>
          <w:color w:val="000000"/>
        </w:rPr>
        <w:tab/>
        <w:t>szkody w robotach, urządzeniach i materiałach – ubezpieczenie (Kontraktowe) w wysokości 100% wartości robót brutto objętych przedmiotem umowy,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2)</w:t>
      </w:r>
      <w:r w:rsidRPr="00856B41">
        <w:rPr>
          <w:rFonts w:ascii="Times New Roman" w:hAnsi="Times New Roman" w:cs="Times New Roman"/>
          <w:color w:val="000000"/>
        </w:rPr>
        <w:tab/>
        <w:t>nieszczęśliwe wypadki oraz szkody osób trzecich – ubezpieczenie OC Wykonawcy na wartość</w:t>
      </w:r>
      <w:r w:rsidRPr="00856B41">
        <w:rPr>
          <w:rFonts w:ascii="Times New Roman" w:hAnsi="Times New Roman" w:cs="Times New Roman"/>
          <w:color w:val="000000"/>
        </w:rPr>
        <w:br/>
      </w:r>
      <w:r w:rsidR="000D3AB4">
        <w:rPr>
          <w:rFonts w:ascii="Times New Roman" w:hAnsi="Times New Roman" w:cs="Times New Roman"/>
          <w:color w:val="000000"/>
        </w:rPr>
        <w:t>2</w:t>
      </w:r>
      <w:r w:rsidRPr="00856B41">
        <w:rPr>
          <w:rFonts w:ascii="Times New Roman" w:hAnsi="Times New Roman" w:cs="Times New Roman"/>
          <w:color w:val="000000"/>
        </w:rPr>
        <w:t xml:space="preserve"> 000 000 złotych od wypadków z nieograniczoną liczbą wydarzeń, do wyczerpania kwoty.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2.</w:t>
      </w:r>
      <w:r w:rsidRPr="00856B41">
        <w:rPr>
          <w:rFonts w:ascii="Times New Roman" w:hAnsi="Times New Roman" w:cs="Times New Roman"/>
          <w:color w:val="000000"/>
        </w:rPr>
        <w:tab/>
        <w:t>Opłacone polisy ubezpieczenia Wykonawca przedłoży</w:t>
      </w:r>
      <w:r w:rsidR="001F5AA1">
        <w:rPr>
          <w:rFonts w:ascii="Times New Roman" w:hAnsi="Times New Roman" w:cs="Times New Roman"/>
          <w:color w:val="000000"/>
        </w:rPr>
        <w:t>ł</w:t>
      </w:r>
      <w:r w:rsidRPr="00856B41">
        <w:rPr>
          <w:rFonts w:ascii="Times New Roman" w:hAnsi="Times New Roman" w:cs="Times New Roman"/>
          <w:color w:val="000000"/>
        </w:rPr>
        <w:t xml:space="preserve"> Realizatorowi Umowy przed podpisaniem umowy.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3.</w:t>
      </w:r>
      <w:r w:rsidRPr="00856B41">
        <w:rPr>
          <w:rFonts w:ascii="Times New Roman" w:hAnsi="Times New Roman" w:cs="Times New Roman"/>
          <w:color w:val="000000"/>
        </w:rPr>
        <w:tab/>
        <w:t>Umowy ubezpieczenia powinny zapewniać wypłatę odszkodowania płatnego w walucie polskiej,</w:t>
      </w:r>
      <w:r w:rsidRPr="00856B41">
        <w:rPr>
          <w:rFonts w:ascii="Times New Roman" w:hAnsi="Times New Roman" w:cs="Times New Roman"/>
          <w:color w:val="000000"/>
        </w:rPr>
        <w:br/>
        <w:t>w kwotach koniecznych dla naprawienia poniesionej szkody.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4.</w:t>
      </w:r>
      <w:r w:rsidRPr="00856B41">
        <w:rPr>
          <w:rFonts w:ascii="Times New Roman" w:hAnsi="Times New Roman" w:cs="Times New Roman"/>
          <w:color w:val="000000"/>
        </w:rPr>
        <w:tab/>
        <w:t>Jeżeli termin objęcia ochroną ubezpieczeniową wymienioną w ust. 1 pkt 1 i 2 upłynie w trakcie realizacji zamówienia, Wykonawca jest zobowiązany przedłużyć termin ubezpieczenia oraz bez osobnego wezwania przedłożyć je Realizatorowi umowy</w:t>
      </w:r>
      <w:r w:rsidR="00F6697C" w:rsidRPr="00856B41">
        <w:rPr>
          <w:rFonts w:ascii="Times New Roman" w:hAnsi="Times New Roman" w:cs="Times New Roman"/>
          <w:color w:val="000000"/>
        </w:rPr>
        <w:t>.</w:t>
      </w:r>
    </w:p>
    <w:p w:rsidR="004265D6" w:rsidRPr="00856B41" w:rsidRDefault="004265D6" w:rsidP="00BE7180">
      <w:pPr>
        <w:spacing w:after="0" w:line="240" w:lineRule="auto"/>
        <w:ind w:left="3540" w:hanging="3544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  <w:b/>
        </w:rPr>
        <w:t>Kary umowne</w:t>
      </w:r>
    </w:p>
    <w:p w:rsidR="004265D6" w:rsidRPr="00856B41" w:rsidRDefault="004265D6" w:rsidP="00BE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1</w:t>
      </w:r>
      <w:r w:rsidR="00896A3E" w:rsidRPr="00856B41">
        <w:rPr>
          <w:rFonts w:ascii="Times New Roman" w:hAnsi="Times New Roman" w:cs="Times New Roman"/>
        </w:rPr>
        <w:t>5</w:t>
      </w:r>
      <w:r w:rsidRPr="00856B41">
        <w:rPr>
          <w:rFonts w:ascii="Times New Roman" w:hAnsi="Times New Roman" w:cs="Times New Roman"/>
        </w:rPr>
        <w:t xml:space="preserve"> </w:t>
      </w:r>
    </w:p>
    <w:p w:rsidR="004265D6" w:rsidRPr="00856B41" w:rsidRDefault="004265D6" w:rsidP="00BE7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1. Wykonawca zapłaci kary umowne z tytułu: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eastAsia="SimSun" w:hAnsi="Times New Roman" w:cs="Times New Roman"/>
          <w:lang w:bidi="hi-IN"/>
        </w:rPr>
        <w:t>za zwłokę w wykonaniu robót w terminie określonym w § 2 ust. 1 umowy -  0,</w:t>
      </w:r>
      <w:r w:rsidR="00D4538C" w:rsidRPr="00856B41">
        <w:rPr>
          <w:rFonts w:ascii="Times New Roman" w:eastAsia="SimSun" w:hAnsi="Times New Roman" w:cs="Times New Roman"/>
          <w:lang w:bidi="hi-IN"/>
        </w:rPr>
        <w:t>2</w:t>
      </w:r>
      <w:r w:rsidRPr="00856B41">
        <w:rPr>
          <w:rFonts w:ascii="Times New Roman" w:eastAsia="SimSun" w:hAnsi="Times New Roman" w:cs="Times New Roman"/>
          <w:lang w:bidi="hi-IN"/>
        </w:rPr>
        <w:t xml:space="preserve"> % wynagrodzenia brutto określonego w § 8 ust. 1 umowy za każdy dzień zwłoki;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za zwłokę w usunięciu wad stwierdzonych przy odbiorze końcowym lub w okresie rękojmi lub gwarancji w wysokości 0,</w:t>
      </w:r>
      <w:r w:rsidR="001F5AA1">
        <w:rPr>
          <w:rFonts w:ascii="Times New Roman" w:hAnsi="Times New Roman" w:cs="Times New Roman"/>
        </w:rPr>
        <w:t>1</w:t>
      </w:r>
      <w:r w:rsidRPr="00856B41">
        <w:rPr>
          <w:rFonts w:ascii="Times New Roman" w:hAnsi="Times New Roman" w:cs="Times New Roman"/>
        </w:rPr>
        <w:t xml:space="preserve"> % wynagrodzenia brutto określonego w § 8  ust. 1 umowy za każdy dzień zwłoki, liczone od dnia upływu terminu wyznaczonego na usunięcie wad 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 sytuacji, gdy roboty objęte przedmiotem niniejszej umowy będzie wykonywał podmiot inny niż Wykonawca lub inny niż Podwykonawca skierowany do wykonania robót zgodnie z procedurą określoną w § 9 umowy – karę w wysokości 1 % wynagrodzenia brutto, o którym mowa w § 8 ust. 1 umowy,</w:t>
      </w:r>
    </w:p>
    <w:p w:rsidR="004265D6" w:rsidRPr="009A12DC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56B41">
        <w:rPr>
          <w:rFonts w:ascii="Times New Roman" w:hAnsi="Times New Roman" w:cs="Times New Roman"/>
        </w:rPr>
        <w:t xml:space="preserve">z tytułu braku zapłaty lub nieterminowej zapłaty wynagrodzenia należnego odpowiednim podwykonawcom - w wysokości </w:t>
      </w:r>
      <w:r w:rsidRPr="009A12DC">
        <w:rPr>
          <w:rFonts w:ascii="Times New Roman" w:hAnsi="Times New Roman" w:cs="Times New Roman"/>
          <w:color w:val="FF0000"/>
        </w:rPr>
        <w:t>0,</w:t>
      </w:r>
      <w:r w:rsidR="009A12DC" w:rsidRPr="009A12DC">
        <w:rPr>
          <w:rFonts w:ascii="Times New Roman" w:hAnsi="Times New Roman" w:cs="Times New Roman"/>
          <w:color w:val="FF0000"/>
        </w:rPr>
        <w:t>2</w:t>
      </w:r>
      <w:r w:rsidRPr="009A12DC">
        <w:rPr>
          <w:rFonts w:ascii="Times New Roman" w:hAnsi="Times New Roman" w:cs="Times New Roman"/>
          <w:color w:val="FF0000"/>
        </w:rPr>
        <w:t xml:space="preserve"> % </w:t>
      </w:r>
      <w:r w:rsidR="009A12DC" w:rsidRPr="009A12DC">
        <w:rPr>
          <w:rFonts w:ascii="Times New Roman" w:hAnsi="Times New Roman" w:cs="Times New Roman"/>
          <w:color w:val="FF0000"/>
        </w:rPr>
        <w:t xml:space="preserve">wartości tego </w:t>
      </w:r>
      <w:r w:rsidRPr="009A12DC">
        <w:rPr>
          <w:rFonts w:ascii="Times New Roman" w:hAnsi="Times New Roman" w:cs="Times New Roman"/>
          <w:color w:val="FF0000"/>
        </w:rPr>
        <w:t>wynagrodzenia brutto</w:t>
      </w:r>
      <w:r w:rsidR="009A12DC" w:rsidRPr="009A12DC">
        <w:rPr>
          <w:rFonts w:ascii="Times New Roman" w:hAnsi="Times New Roman" w:cs="Times New Roman"/>
          <w:color w:val="FF0000"/>
        </w:rPr>
        <w:t xml:space="preserve"> </w:t>
      </w:r>
      <w:r w:rsidRPr="009A12DC">
        <w:rPr>
          <w:rFonts w:ascii="Times New Roman" w:hAnsi="Times New Roman" w:cs="Times New Roman"/>
          <w:color w:val="FF0000"/>
        </w:rPr>
        <w:t>za każdy dzień zwłoki,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 tytułu nieprzedłożenia do zaakceptowania projektu umowy o podwykonawstwo, której przedmiotem są roboty budowlane lub projektu jej zmiany - w wysokości 0,5 % wynagrodzenia brutto, o którym mowa w § 8 ust. 1 umowy,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 tytułu nieprzedłożenia poświadczonej za zgodność z oryginałem kopii umowy </w:t>
      </w:r>
      <w:r w:rsidRPr="00856B41">
        <w:rPr>
          <w:rFonts w:ascii="Times New Roman" w:hAnsi="Times New Roman" w:cs="Times New Roman"/>
        </w:rPr>
        <w:br/>
        <w:t xml:space="preserve">o podwykonawstwo, której przedmiotem są roboty budowlane lub jej zmiany w terminie określonym w § 9 ust. 8 - w wysokości 0,1 % wynagrodzenia brutto, o którym mowa </w:t>
      </w:r>
      <w:r w:rsidRPr="00856B41">
        <w:rPr>
          <w:rFonts w:ascii="Times New Roman" w:hAnsi="Times New Roman" w:cs="Times New Roman"/>
        </w:rPr>
        <w:br/>
        <w:t>w § 8 ust. 1  umowy, za każdy dzień zwłoki,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 tytułu nieprzedłożenia poświadczonej za zgodność z oryginałem kopii umowy </w:t>
      </w:r>
      <w:r w:rsidRPr="00856B41">
        <w:rPr>
          <w:rFonts w:ascii="Times New Roman" w:hAnsi="Times New Roman" w:cs="Times New Roman"/>
        </w:rPr>
        <w:br/>
        <w:t>o podwykonawstwo, której przedmiotem są usługi lub dostawy lub jej zmiany w terminie określonym w § 9 ust. 10 - w wysokości 0,</w:t>
      </w:r>
      <w:r w:rsidR="00D4538C" w:rsidRPr="00856B41">
        <w:rPr>
          <w:rFonts w:ascii="Times New Roman" w:hAnsi="Times New Roman" w:cs="Times New Roman"/>
        </w:rPr>
        <w:t>05</w:t>
      </w:r>
      <w:r w:rsidRPr="00856B41">
        <w:rPr>
          <w:rFonts w:ascii="Times New Roman" w:hAnsi="Times New Roman" w:cs="Times New Roman"/>
        </w:rPr>
        <w:t xml:space="preserve"> % wynagrodzenia brutto, o którym mowa </w:t>
      </w:r>
      <w:r w:rsidRPr="00856B41">
        <w:rPr>
          <w:rFonts w:ascii="Times New Roman" w:hAnsi="Times New Roman" w:cs="Times New Roman"/>
        </w:rPr>
        <w:br/>
        <w:t>w § 8 ust. 1 umowy, za każdy dzień zwłoki,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 tytułu braku zmiany umowy o podwykonawstwo w zakresie terminu zapłaty </w:t>
      </w:r>
      <w:r w:rsidRPr="00856B41">
        <w:rPr>
          <w:rFonts w:ascii="Times New Roman" w:hAnsi="Times New Roman" w:cs="Times New Roman"/>
        </w:rPr>
        <w:br/>
        <w:t>w wysokości 0,1 % wynagrodzenia brutto , o którym mowa w § 8 ust. 1 umowy,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skierowania innej osoby niż wskazana w oferc</w:t>
      </w:r>
      <w:bookmarkStart w:id="0" w:name="_GoBack"/>
      <w:bookmarkEnd w:id="0"/>
      <w:r w:rsidRPr="00856B41">
        <w:rPr>
          <w:rFonts w:ascii="Times New Roman" w:hAnsi="Times New Roman" w:cs="Times New Roman"/>
        </w:rPr>
        <w:t>ie lub osoby niezaakceptowanej przez Zamawiającego do pełnienia funkcji kierownika budowy- 2% wynagrodzenia brutto określonego w § 8 ust. 1 umowy za każdy stwierdzony przypadek;</w:t>
      </w:r>
    </w:p>
    <w:p w:rsidR="00D4538C" w:rsidRPr="00856B41" w:rsidRDefault="00D4538C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 tytułu zatrudnienia przy realizacji robót s</w:t>
      </w:r>
      <w:r w:rsidR="00314C62" w:rsidRPr="00856B41">
        <w:rPr>
          <w:rFonts w:ascii="Times New Roman" w:hAnsi="Times New Roman" w:cs="Times New Roman"/>
        </w:rPr>
        <w:t>z</w:t>
      </w:r>
      <w:r w:rsidRPr="00856B41">
        <w:rPr>
          <w:rFonts w:ascii="Times New Roman" w:hAnsi="Times New Roman" w:cs="Times New Roman"/>
        </w:rPr>
        <w:t xml:space="preserve">czegółowo wskazanych w opisie przedmiotu zamówienia w oparciu </w:t>
      </w:r>
      <w:r w:rsidR="00314C62" w:rsidRPr="00856B41">
        <w:rPr>
          <w:rFonts w:ascii="Times New Roman" w:hAnsi="Times New Roman" w:cs="Times New Roman"/>
        </w:rPr>
        <w:t>o inny stosunek prawny niż stosunek pracy</w:t>
      </w:r>
      <w:r w:rsidR="00415528" w:rsidRPr="00856B41">
        <w:rPr>
          <w:rFonts w:ascii="Times New Roman" w:hAnsi="Times New Roman" w:cs="Times New Roman"/>
        </w:rPr>
        <w:t>, Wykonawca zapłaci karę umowną w wysokości dwukrotności kwoty najniższego wynagrodzenia za pracę ustalonego na podstawie przepisów o minimalnym wynagrodzeniu (obowiązującym w chwili stwierdzenia prze</w:t>
      </w:r>
      <w:r w:rsidR="004B0E91" w:rsidRPr="00856B41">
        <w:rPr>
          <w:rFonts w:ascii="Times New Roman" w:hAnsi="Times New Roman" w:cs="Times New Roman"/>
        </w:rPr>
        <w:t>z</w:t>
      </w:r>
      <w:r w:rsidR="00415528" w:rsidRPr="00856B41">
        <w:rPr>
          <w:rFonts w:ascii="Times New Roman" w:hAnsi="Times New Roman" w:cs="Times New Roman"/>
        </w:rPr>
        <w:t xml:space="preserve"> Realizatora </w:t>
      </w:r>
      <w:r w:rsidR="004B0E91" w:rsidRPr="00856B41">
        <w:rPr>
          <w:rFonts w:ascii="Times New Roman" w:hAnsi="Times New Roman" w:cs="Times New Roman"/>
        </w:rPr>
        <w:t>niedopełnienie</w:t>
      </w:r>
      <w:r w:rsidR="00415528" w:rsidRPr="00856B41">
        <w:rPr>
          <w:rFonts w:ascii="Times New Roman" w:hAnsi="Times New Roman" w:cs="Times New Roman"/>
        </w:rPr>
        <w:t xml:space="preserve"> prze Wykonawcę wymogu zatrudniania</w:t>
      </w:r>
      <w:r w:rsidR="004B0E91" w:rsidRPr="00856B41">
        <w:rPr>
          <w:rFonts w:ascii="Times New Roman" w:hAnsi="Times New Roman" w:cs="Times New Roman"/>
        </w:rPr>
        <w:t xml:space="preserve"> pracowników w oparciu o umowę o pracę), za każda osobę zatrudnioną w oparciu o inny stosunek pracy niż umowa o pracę.</w:t>
      </w:r>
    </w:p>
    <w:p w:rsidR="004B0E91" w:rsidRPr="00856B41" w:rsidRDefault="004265D6" w:rsidP="00896A3E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za odstąpienie od umowy z przyczyn zależnych od Wykonawcy – 10 % wynagrodzenia brutto określonego w § 8 ust. 1 umowy.</w:t>
      </w:r>
    </w:p>
    <w:p w:rsidR="004265D6" w:rsidRPr="001F5AA1" w:rsidRDefault="004265D6" w:rsidP="001F5AA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hAnsi="Times New Roman" w:cs="Times New Roman"/>
        </w:rPr>
        <w:t>2. Zamawiający zastrzega prawo dochodzenia odszkodowania przenoszącego wysokość ustalonej kary umownej</w:t>
      </w:r>
      <w:r w:rsidR="00F6697C" w:rsidRPr="00856B41">
        <w:rPr>
          <w:rFonts w:ascii="Times New Roman" w:hAnsi="Times New Roman" w:cs="Times New Roman"/>
        </w:rPr>
        <w:t xml:space="preserve">, w </w:t>
      </w:r>
      <w:r w:rsidR="001F5AA1">
        <w:rPr>
          <w:rFonts w:ascii="Times New Roman" w:hAnsi="Times New Roman" w:cs="Times New Roman"/>
        </w:rPr>
        <w:t xml:space="preserve">szczególności </w:t>
      </w:r>
      <w:r w:rsidR="00F6697C" w:rsidRPr="00856B41">
        <w:rPr>
          <w:rFonts w:ascii="Times New Roman" w:hAnsi="Times New Roman" w:cs="Times New Roman"/>
        </w:rPr>
        <w:t>odszkodowania w wysokości utraconego odszkodowania z przyczyn leżących po stronie Wykonawcy</w:t>
      </w:r>
      <w:r w:rsidRPr="00856B41">
        <w:rPr>
          <w:rFonts w:ascii="Times New Roman" w:hAnsi="Times New Roman" w:cs="Times New Roman"/>
        </w:rPr>
        <w:t>.</w:t>
      </w:r>
    </w:p>
    <w:p w:rsidR="00DD5939" w:rsidRPr="00856B41" w:rsidRDefault="004B0E91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b/>
          <w:sz w:val="22"/>
          <w:szCs w:val="22"/>
        </w:rPr>
        <w:t>Zmiany umowy</w:t>
      </w:r>
    </w:p>
    <w:p w:rsidR="00DD5939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§1</w:t>
      </w:r>
      <w:r w:rsidR="00896A3E" w:rsidRPr="00856B41">
        <w:rPr>
          <w:sz w:val="22"/>
          <w:szCs w:val="22"/>
        </w:rPr>
        <w:t>6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Zamawiający na podstawie art. 144 ust. 1 pkt 1 ustawy - Prawo zamówień publicznych przewiduje możliwość dokonania zmiany umowy w formie aneksów w niżej wymienionych przypadkach: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opóźnienia w przekazaniu terenu budowy,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opóźnienia w przekazaniu dokumentów budowy,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przedłużające się procedury postępowania administracyjnego w celu uzyskania opinii, potwierdzeń, decyzji administracyjnych niezbędnych do wykonania przedmiotu umowy,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przedłużenia procedury w sprawie udzielenia zamówienia publicznego,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opóźnienia spowodowane uwarunkowaniami społecznymi (protesty, listy, petycje, itp.),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konieczności prowadzenia uzgodnień z właścicielami urządzeń obcych właścicielami        nieruchomości,</w:t>
      </w:r>
    </w:p>
    <w:p w:rsidR="004B0E91" w:rsidRPr="00856B41" w:rsidRDefault="003F25F2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Times New Roman" w:hAnsi="Times New Roman" w:cs="Times New Roman"/>
          <w:kern w:val="3"/>
          <w:lang w:eastAsia="zh-CN"/>
        </w:rPr>
        <w:t>opóźnienia wynikające z konieczności wykonania przez przedsiębiorstwa przesyłowe robót dotyczących infrastruktury niedrogowej,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 powszechnie obowiązujących przepisów prawnych w zakresie mających wpływ na realizacje zamówienia, w szczególności w przypadku zmiany przez władzę ustawodawczą procentowej stawki podatku VAT wynagrodzenie  brutto dla Wykonawcy zostanie odpowiednio dostosowane,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wystąpienia warunków geotechnicznych, których nie można było przewidzieć w chwili udzielenia zamówienia,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wystąpienia niesprzyjających warunków atmosferycznych,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wystąpienia wykopalisk, niewybuchów oraz okoliczności związanych z ochroną środowiska uniemożliwiających wykonywanie robót,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działania sił natury;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wystąpienie siły wyższej;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wydania poleceń określonych w § </w:t>
      </w:r>
      <w:r w:rsidR="00140507"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10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ust. 1 pkt 1</w:t>
      </w:r>
      <w:r w:rsidR="001F5AA1">
        <w:rPr>
          <w:rFonts w:ascii="Times New Roman" w:eastAsia="SimSun, 'Arial Unicode MS'" w:hAnsi="Times New Roman" w:cs="Times New Roman"/>
          <w:kern w:val="3"/>
          <w:lang w:eastAsia="zh-CN" w:bidi="hi-IN"/>
        </w:rPr>
        <w:t>-3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wystąpienia różnicy pomiędzy 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ab/>
        <w:t>założoną ilością robót do wykonania, określoną w Wycenionym Przedmiarze Robót a ilością robót faktycznie wykonanych, wynikającą z obmiaru robót;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konieczności wykonania robót zamiennych na skutek wprowadzenia istotnych bądź nieistotnych zmian w dokumentacji projektowej,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Wyżej wymienione przypadki dokonania zmiany umowy, mogą między innymi rzutować na zmianę  terminu wykonania przedmiotu zamówienia lub/i na zmianę wynagrodzenia dla Wykonawcy. Wydłużenie terminu wykonania przedmiotu umowy z ww. powodów nie może powodować dodatkowych roszczeń wobec </w:t>
      </w:r>
      <w:r w:rsidR="003F25F2"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Realizatora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ze strony Wykonawcy.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Zmiana umowy może nastąpić w przypadku konieczności wykonania robót budowlanych nie objętych zamówieniem podstawowym, o ile stały się one niezbędne i spełnione zostały warunku określone art. 144 ust. 1 pkt. 2 ustawy PZP;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Zmiana umowy może nastąpić w przypadku wystąpienia okoliczności, których zamawiający nie mógł przewidzieć jeżeli spełnione zostały przesłanki określone art. 144 ust. 1 pkt. 3 ustawy PZP</w:t>
      </w:r>
    </w:p>
    <w:p w:rsidR="004B0E91" w:rsidRPr="00856B41" w:rsidRDefault="004B0E91" w:rsidP="007236B3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Zmiana umo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>wy w trybie art. 144 ust. 1 pkt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>1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ustawy PZP skutkować może zmianą wysokości wynagrodzenia Wykonawcy,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co najwyżej o 20% wartości wynagrodzenia określonego w </w:t>
      </w:r>
      <w:r w:rsidR="007236B3" w:rsidRP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>§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8 ust. 1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.</w:t>
      </w:r>
    </w:p>
    <w:p w:rsidR="00DD5939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b/>
          <w:sz w:val="22"/>
          <w:szCs w:val="22"/>
        </w:rPr>
        <w:t>Odstąpienie od umowy</w:t>
      </w:r>
    </w:p>
    <w:p w:rsidR="00DD5939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1</w:t>
      </w:r>
      <w:r w:rsidR="00753518" w:rsidRPr="00856B41">
        <w:rPr>
          <w:sz w:val="22"/>
          <w:szCs w:val="22"/>
        </w:rPr>
        <w:t>7</w:t>
      </w:r>
    </w:p>
    <w:p w:rsidR="00DD5939" w:rsidRPr="00856B41" w:rsidRDefault="007236B3" w:rsidP="003F25F2">
      <w:pPr>
        <w:pStyle w:val="WW-Domylnie"/>
        <w:numPr>
          <w:ilvl w:val="0"/>
          <w:numId w:val="16"/>
        </w:numPr>
        <w:tabs>
          <w:tab w:val="clear" w:pos="0"/>
          <w:tab w:val="clear" w:pos="708"/>
          <w:tab w:val="left" w:pos="426"/>
        </w:tabs>
        <w:spacing w:after="0" w:line="240" w:lineRule="auto"/>
        <w:ind w:left="300" w:hanging="158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="00DD5939" w:rsidRPr="00856B41">
        <w:rPr>
          <w:sz w:val="22"/>
          <w:szCs w:val="22"/>
        </w:rPr>
        <w:t xml:space="preserve"> przysługuje prawo do odstąpienia od umowy, jeżeli: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68"/>
          <w:tab w:val="left" w:pos="1428"/>
          <w:tab w:val="left" w:pos="1788"/>
          <w:tab w:val="left" w:pos="2160"/>
          <w:tab w:val="left" w:pos="2460"/>
          <w:tab w:val="left" w:pos="2508"/>
          <w:tab w:val="left" w:pos="2535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Wykonawca nie rozpoczął robót w terminie 14 dni od daty przekazania placu budowy </w:t>
      </w:r>
      <w:r w:rsidRPr="00856B41">
        <w:rPr>
          <w:sz w:val="22"/>
          <w:szCs w:val="22"/>
        </w:rPr>
        <w:br/>
        <w:t>z przyczyn leżących po stronie Wykonawcy</w:t>
      </w:r>
      <w:r w:rsidR="00BE7180" w:rsidRPr="00856B41">
        <w:rPr>
          <w:sz w:val="22"/>
          <w:szCs w:val="22"/>
        </w:rPr>
        <w:t>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clear" w:pos="708"/>
          <w:tab w:val="left" w:pos="709"/>
          <w:tab w:val="left" w:pos="851"/>
          <w:tab w:val="left" w:pos="1788"/>
          <w:tab w:val="left" w:pos="2160"/>
          <w:tab w:val="left" w:pos="2508"/>
          <w:tab w:val="left" w:pos="3240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Wykonawca przerwał z przyczyn leżących </w:t>
      </w:r>
      <w:r w:rsidR="004065BA" w:rsidRPr="00856B41">
        <w:rPr>
          <w:sz w:val="22"/>
          <w:szCs w:val="22"/>
        </w:rPr>
        <w:t>po stronie Wykonawcy realizację</w:t>
      </w:r>
      <w:r w:rsidR="004065BA" w:rsidRPr="00856B41">
        <w:rPr>
          <w:sz w:val="22"/>
          <w:szCs w:val="22"/>
        </w:rPr>
        <w:tab/>
        <w:t xml:space="preserve">przedmiotu </w:t>
      </w:r>
      <w:r w:rsidRPr="00856B41">
        <w:rPr>
          <w:sz w:val="22"/>
          <w:szCs w:val="22"/>
        </w:rPr>
        <w:t>umowy i przerwa ta trwa dłużej niż 14 dni,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68"/>
          <w:tab w:val="left" w:pos="1428"/>
          <w:tab w:val="left" w:pos="1788"/>
          <w:tab w:val="left" w:pos="2160"/>
          <w:tab w:val="left" w:pos="2508"/>
        </w:tabs>
        <w:spacing w:after="0" w:line="240" w:lineRule="auto"/>
        <w:jc w:val="both"/>
        <w:rPr>
          <w:rStyle w:val="Domylnaczcionkaakapitu4"/>
          <w:color w:val="000000"/>
          <w:sz w:val="22"/>
          <w:szCs w:val="22"/>
        </w:rPr>
      </w:pPr>
      <w:r w:rsidRPr="00856B41">
        <w:rPr>
          <w:sz w:val="22"/>
          <w:szCs w:val="22"/>
        </w:rPr>
        <w:t xml:space="preserve">Wykonawca skierował, bez akceptacji </w:t>
      </w:r>
      <w:r w:rsidR="004065BA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>, do kierowania robotami inną osobę niż wskazana w Ofercie Wykonawcy,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clear" w:pos="708"/>
          <w:tab w:val="left" w:pos="1068"/>
          <w:tab w:val="left" w:pos="1428"/>
          <w:tab w:val="left" w:pos="1788"/>
          <w:tab w:val="left" w:pos="2148"/>
          <w:tab w:val="left" w:pos="2520"/>
          <w:tab w:val="left" w:pos="2868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rStyle w:val="Domylnaczcionkaakapitu4"/>
          <w:color w:val="000000"/>
          <w:sz w:val="22"/>
          <w:szCs w:val="22"/>
        </w:rPr>
        <w:t>roboty budowlane wykonuje Podwykonawca niezaakceptowany przez Zamawiającego,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68"/>
          <w:tab w:val="left" w:pos="1428"/>
          <w:tab w:val="left" w:pos="1788"/>
          <w:tab w:val="left" w:pos="2160"/>
          <w:tab w:val="left" w:pos="2508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wystąpi istotna zmiana okoliczności powodująca, że wykonanie umowy nie leży</w:t>
      </w:r>
      <w:r w:rsidRPr="00856B41">
        <w:rPr>
          <w:color w:val="auto"/>
          <w:sz w:val="22"/>
          <w:szCs w:val="22"/>
        </w:rPr>
        <w:br/>
        <w:t>w interesie publicznym, czego nie można było przewidzieć w chwili zawarcia umowy.  Odstąpienie od umowy w tym przypadku może nastąpić w terminie 30 dni od powzięcia wiadomości o powyższych okolicznościach a, Wykonawca może żądać jedynie wynagrodzenia należnego mu z tytułu wykonania części umowy,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08"/>
          <w:tab w:val="left" w:pos="1308"/>
          <w:tab w:val="left" w:pos="1608"/>
          <w:tab w:val="left" w:pos="1800"/>
          <w:tab w:val="left" w:pos="1908"/>
          <w:tab w:val="left" w:pos="2208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Wykonawca realizuje roboty przewidziane niniejszą umową w sposób niezgodny</w:t>
      </w:r>
      <w:r w:rsidRPr="00856B41">
        <w:rPr>
          <w:rStyle w:val="Domylnaczcionkaakapitu4"/>
          <w:sz w:val="22"/>
          <w:szCs w:val="22"/>
        </w:rPr>
        <w:br/>
        <w:t>z Dokumentacja projektową, SST, harmonogramem rzeczowo-finansowym, wskazaniami Zamawiającego lub niniejszą umową,</w:t>
      </w:r>
    </w:p>
    <w:p w:rsidR="00DD5939" w:rsidRPr="00856B41" w:rsidRDefault="00BE7180" w:rsidP="003F25F2">
      <w:pPr>
        <w:pStyle w:val="WW-Domylnie"/>
        <w:numPr>
          <w:ilvl w:val="0"/>
          <w:numId w:val="18"/>
        </w:numPr>
        <w:tabs>
          <w:tab w:val="clear" w:pos="708"/>
          <w:tab w:val="left" w:pos="606"/>
          <w:tab w:val="left" w:pos="741"/>
          <w:tab w:val="left" w:pos="774"/>
          <w:tab w:val="left" w:pos="807"/>
          <w:tab w:val="left" w:pos="840"/>
          <w:tab w:val="left" w:pos="873"/>
          <w:tab w:val="left" w:pos="906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 xml:space="preserve">  </w:t>
      </w:r>
      <w:r w:rsidR="00DD5939" w:rsidRPr="00856B41">
        <w:rPr>
          <w:sz w:val="22"/>
          <w:szCs w:val="22"/>
        </w:rPr>
        <w:t>w wyniku wszczętego postępowania egzekucyjnego nastąpi zajęcie majątku Wykonawcy lub jego znacznej części uniemożliwiające wykonanie przedmiotu zamówienia,</w:t>
      </w:r>
    </w:p>
    <w:p w:rsidR="00DD5939" w:rsidRPr="00856B41" w:rsidRDefault="00BE7180" w:rsidP="003F25F2">
      <w:pPr>
        <w:pStyle w:val="WW-Domylnie"/>
        <w:numPr>
          <w:ilvl w:val="0"/>
          <w:numId w:val="18"/>
        </w:numPr>
        <w:tabs>
          <w:tab w:val="clear" w:pos="708"/>
          <w:tab w:val="left" w:pos="606"/>
          <w:tab w:val="left" w:pos="741"/>
          <w:tab w:val="left" w:pos="774"/>
          <w:tab w:val="left" w:pos="807"/>
          <w:tab w:val="left" w:pos="840"/>
          <w:tab w:val="left" w:pos="873"/>
          <w:tab w:val="left" w:pos="906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 xml:space="preserve">   </w:t>
      </w:r>
      <w:r w:rsidR="00DD5939" w:rsidRPr="00856B41">
        <w:rPr>
          <w:rStyle w:val="Domylnaczcionkaakapitu4"/>
          <w:sz w:val="22"/>
          <w:szCs w:val="22"/>
        </w:rPr>
        <w:t>zaistnieje konieczność wielokrotnego dokonywania bezpośredniej zapłaty Podwykonawcy lub dalszemu Podwykonawcy lub konieczności dokonania bezpośrednich zapłat na sumę większą niż 5 % niniejszej umowy.</w:t>
      </w:r>
    </w:p>
    <w:p w:rsidR="003F25F2" w:rsidRPr="00856B41" w:rsidRDefault="003F25F2" w:rsidP="00F6697C">
      <w:pPr>
        <w:pStyle w:val="WW-Domylnie"/>
        <w:numPr>
          <w:ilvl w:val="0"/>
          <w:numId w:val="18"/>
        </w:numPr>
        <w:tabs>
          <w:tab w:val="clear" w:pos="708"/>
          <w:tab w:val="left" w:pos="606"/>
          <w:tab w:val="left" w:pos="741"/>
          <w:tab w:val="left" w:pos="774"/>
          <w:tab w:val="left" w:pos="807"/>
          <w:tab w:val="left" w:pos="840"/>
          <w:tab w:val="left" w:pos="873"/>
          <w:tab w:val="left" w:pos="906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Wykonawca nie zrealizował obowiązku zatrudnienia pracowników w oparciu o umowę o pracę, zgodnie z § </w:t>
      </w:r>
      <w:r w:rsidR="001E24F7">
        <w:rPr>
          <w:sz w:val="22"/>
          <w:szCs w:val="22"/>
        </w:rPr>
        <w:t>5</w:t>
      </w:r>
      <w:r w:rsidRPr="00856B41">
        <w:rPr>
          <w:sz w:val="22"/>
          <w:szCs w:val="22"/>
        </w:rPr>
        <w:t xml:space="preserve"> umowy</w:t>
      </w:r>
      <w:r w:rsidR="00856B41" w:rsidRPr="00856B41">
        <w:rPr>
          <w:sz w:val="22"/>
          <w:szCs w:val="22"/>
        </w:rPr>
        <w:t>.</w:t>
      </w:r>
    </w:p>
    <w:p w:rsidR="00DD5939" w:rsidRPr="00856B41" w:rsidRDefault="00DD5939" w:rsidP="003F25F2">
      <w:pPr>
        <w:numPr>
          <w:ilvl w:val="0"/>
          <w:numId w:val="16"/>
        </w:numPr>
        <w:tabs>
          <w:tab w:val="left" w:pos="-10080"/>
          <w:tab w:val="left" w:pos="-965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W przypadku odstąpienia od umowy Wykonawcę oraz </w:t>
      </w:r>
      <w:r w:rsidR="004065BA" w:rsidRPr="00856B41">
        <w:rPr>
          <w:rFonts w:ascii="Times New Roman" w:hAnsi="Times New Roman" w:cs="Times New Roman"/>
        </w:rPr>
        <w:t>Realizatora</w:t>
      </w:r>
      <w:r w:rsidRPr="00856B41">
        <w:rPr>
          <w:rFonts w:ascii="Times New Roman" w:hAnsi="Times New Roman" w:cs="Times New Roman"/>
        </w:rPr>
        <w:t xml:space="preserve"> obciążają następujące obowiązki szczegółowe: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Wykonawca zabezpieczy przerwane roboty w zakresie obustronnie uzgodnionym na koszt strony, z której to winy nastąpiło odstąpienie od umowy lub przerwanie robót,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Wykonawca zgłosi do dokonania przez Zamawiającego odbioru robót przerwanych oraz robót zabezpieczających, jeżeli odstąpienie od umowy, nastąpiło z przyczyn, za które Wykonawca nie odpowiada,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 terminie 7 dni od daty zgłoszenia, o którym mowa w pkt 2) Wykonawca przy udziale Realizatora sporządzi szczegółowy protokół inwentaryzacji robót w toku wraz</w:t>
      </w:r>
      <w:r w:rsidRPr="00856B41">
        <w:rPr>
          <w:rFonts w:ascii="Times New Roman" w:hAnsi="Times New Roman" w:cs="Times New Roman"/>
        </w:rPr>
        <w:br/>
        <w:t>z zestawieniem wartości wykonanych robót według stanu na dzień odstąpienia; protokół inwentaryzacji robót w toku potwierdzony przez Inspektora nadzoru stanowić będzie podstawę do wystawienia faktury VAT przez Wykonawcę,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Wykonawca niezwłocznie, nie później jednak niż w terminie 10 dni od daty odbioru robót przerwanych oraz robót zabezpieczających, usunie z terenu robót urządzenia zaplecza </w:t>
      </w:r>
      <w:r w:rsidRPr="00856B41">
        <w:rPr>
          <w:rFonts w:ascii="Times New Roman" w:hAnsi="Times New Roman" w:cs="Times New Roman"/>
        </w:rPr>
        <w:br/>
        <w:t>i  materiały przez niego dostarczone.</w:t>
      </w:r>
    </w:p>
    <w:p w:rsidR="00DD5939" w:rsidRPr="00856B41" w:rsidRDefault="00DD5939" w:rsidP="00BE7180">
      <w:pPr>
        <w:tabs>
          <w:tab w:val="left" w:pos="-21879"/>
          <w:tab w:val="left" w:pos="-21222"/>
          <w:tab w:val="left" w:pos="-20847"/>
          <w:tab w:val="left" w:pos="-20472"/>
          <w:tab w:val="left" w:pos="-20097"/>
          <w:tab w:val="left" w:pos="-20055"/>
          <w:tab w:val="left" w:pos="-19722"/>
          <w:tab w:val="left" w:pos="-196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3. Zamawiający w razie odstąpienia od umowy z przyczyn, za które Wykonawca nie odpowiada, obowiązany jest do:</w:t>
      </w:r>
    </w:p>
    <w:p w:rsidR="00DD5939" w:rsidRPr="00856B41" w:rsidRDefault="00BE7180" w:rsidP="00BE7180">
      <w:pPr>
        <w:tabs>
          <w:tab w:val="left" w:pos="-19815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1) </w:t>
      </w:r>
      <w:r w:rsidR="00DD5939" w:rsidRPr="00856B41">
        <w:rPr>
          <w:rFonts w:ascii="Times New Roman" w:hAnsi="Times New Roman" w:cs="Times New Roman"/>
        </w:rPr>
        <w:t>dokonania odbioru robót przerwanych, w terminie 14 dni od daty przerwania oraz do zapłaty wynagrodzenia za roboty, które zostały wykonane do dnia odstąpienia w terminie do 30 dni od daty przyjęcia faktury,</w:t>
      </w:r>
    </w:p>
    <w:p w:rsidR="00DD5939" w:rsidRPr="00856B41" w:rsidRDefault="00BE7180" w:rsidP="00BE7180">
      <w:pPr>
        <w:tabs>
          <w:tab w:val="left" w:pos="-19815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2) </w:t>
      </w:r>
      <w:r w:rsidR="00DD5939" w:rsidRPr="00856B41">
        <w:rPr>
          <w:rFonts w:ascii="Times New Roman" w:hAnsi="Times New Roman" w:cs="Times New Roman"/>
        </w:rPr>
        <w:t>przejęcia od Wykonawcy terenu realizacji robót pod swój dozór w terminie 14 dni od daty odstąpienia od umowy z zastrzeżeniem pkt. 1.</w:t>
      </w:r>
    </w:p>
    <w:p w:rsidR="00DD5939" w:rsidRPr="00856B41" w:rsidRDefault="00DD5939" w:rsidP="00753518">
      <w:pPr>
        <w:pStyle w:val="WW-Domylnie"/>
        <w:tabs>
          <w:tab w:val="clear" w:pos="708"/>
          <w:tab w:val="left" w:pos="284"/>
          <w:tab w:val="left" w:pos="37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4. </w:t>
      </w:r>
      <w:r w:rsidR="001444A7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Skutki odstąpienia od umowy obowiązują strony od chwili złożenia oświadczenia woli drugiej stronie.</w:t>
      </w:r>
    </w:p>
    <w:p w:rsidR="00DD5939" w:rsidRPr="00856B41" w:rsidRDefault="00DD5939" w:rsidP="00BE7180">
      <w:pPr>
        <w:pStyle w:val="WW-Domylnie"/>
        <w:spacing w:after="0" w:line="240" w:lineRule="auto"/>
        <w:ind w:left="3540"/>
        <w:jc w:val="both"/>
        <w:rPr>
          <w:sz w:val="22"/>
          <w:szCs w:val="22"/>
        </w:rPr>
      </w:pPr>
      <w:r w:rsidRPr="00856B41">
        <w:rPr>
          <w:b/>
          <w:sz w:val="22"/>
          <w:szCs w:val="22"/>
        </w:rPr>
        <w:t>Postanowienia końcowe</w:t>
      </w:r>
    </w:p>
    <w:p w:rsidR="00BE7180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1</w:t>
      </w:r>
      <w:r w:rsidR="00753518" w:rsidRPr="00856B41">
        <w:rPr>
          <w:sz w:val="22"/>
          <w:szCs w:val="22"/>
        </w:rPr>
        <w:t>8</w:t>
      </w:r>
    </w:p>
    <w:p w:rsidR="00DD5939" w:rsidRPr="00856B41" w:rsidRDefault="00DD5939" w:rsidP="003F25F2">
      <w:pPr>
        <w:pStyle w:val="WW-Domylnie"/>
        <w:numPr>
          <w:ilvl w:val="0"/>
          <w:numId w:val="19"/>
        </w:numPr>
        <w:tabs>
          <w:tab w:val="clear" w:pos="708"/>
          <w:tab w:val="left" w:pos="426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Spory wynikłe pomiędzy stronami będzie rozpatrywał właściwy rzeczowo sąd dla siedziby Zamawiającego</w:t>
      </w:r>
      <w:r w:rsidR="001444A7" w:rsidRPr="00856B41">
        <w:rPr>
          <w:sz w:val="22"/>
          <w:szCs w:val="22"/>
        </w:rPr>
        <w:t>/Realizatora</w:t>
      </w:r>
      <w:r w:rsidRPr="00856B41">
        <w:rPr>
          <w:sz w:val="22"/>
          <w:szCs w:val="22"/>
        </w:rPr>
        <w:t>.</w:t>
      </w:r>
    </w:p>
    <w:p w:rsidR="00DD5939" w:rsidRPr="00856B41" w:rsidRDefault="00DD5939" w:rsidP="003F25F2">
      <w:pPr>
        <w:pStyle w:val="Tekstpodstawowy21"/>
        <w:widowControl w:val="0"/>
        <w:numPr>
          <w:ilvl w:val="0"/>
          <w:numId w:val="19"/>
        </w:numPr>
        <w:tabs>
          <w:tab w:val="clear" w:pos="708"/>
          <w:tab w:val="left" w:pos="284"/>
          <w:tab w:val="left" w:pos="426"/>
          <w:tab w:val="left" w:pos="1008"/>
          <w:tab w:val="left" w:pos="1308"/>
          <w:tab w:val="left" w:pos="1608"/>
          <w:tab w:val="left" w:pos="1908"/>
          <w:tab w:val="left" w:pos="2100"/>
          <w:tab w:val="left" w:pos="2208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Wszelkie zmiany umowy wymagają formy pisemnej pod rygorem nieważności.</w:t>
      </w:r>
    </w:p>
    <w:p w:rsidR="00DD5939" w:rsidRPr="00856B41" w:rsidRDefault="00DD5939" w:rsidP="003F25F2">
      <w:pPr>
        <w:pStyle w:val="Tekstpodstawowy21"/>
        <w:widowControl w:val="0"/>
        <w:numPr>
          <w:ilvl w:val="0"/>
          <w:numId w:val="19"/>
        </w:numPr>
        <w:tabs>
          <w:tab w:val="clear" w:pos="708"/>
          <w:tab w:val="left" w:pos="0"/>
          <w:tab w:val="left" w:pos="284"/>
          <w:tab w:val="left" w:pos="426"/>
          <w:tab w:val="left" w:pos="1308"/>
          <w:tab w:val="left" w:pos="1608"/>
          <w:tab w:val="left" w:pos="1908"/>
          <w:tab w:val="left" w:pos="2100"/>
          <w:tab w:val="left" w:pos="2208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W sprawach nie uregulowanych niniejszą umową stosuje się przepisy Prawa Zamówień Publicznych, Prawa Cywilnego oraz Prawa Budowlanego wraz z przepisami wykonawczymi.</w:t>
      </w:r>
    </w:p>
    <w:p w:rsidR="00DD5939" w:rsidRPr="00856B41" w:rsidRDefault="00DD5939" w:rsidP="003F25F2">
      <w:pPr>
        <w:pStyle w:val="Tekstpodstawowy21"/>
        <w:widowControl w:val="0"/>
        <w:numPr>
          <w:ilvl w:val="0"/>
          <w:numId w:val="19"/>
        </w:numPr>
        <w:tabs>
          <w:tab w:val="clear" w:pos="708"/>
          <w:tab w:val="left" w:pos="284"/>
          <w:tab w:val="left" w:pos="426"/>
          <w:tab w:val="left" w:pos="1308"/>
          <w:tab w:val="left" w:pos="1608"/>
          <w:tab w:val="left" w:pos="1908"/>
          <w:tab w:val="left" w:pos="2100"/>
          <w:tab w:val="left" w:pos="2208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Umowę niniejszą sporządzono w 4 jednobrzmiących egzemplarzach po 2 egz. dla każdej ze stron.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</w:p>
    <w:p w:rsidR="00DD5939" w:rsidRPr="00856B41" w:rsidRDefault="00DD5939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Załącznikami do niniejszej umowy są :</w:t>
      </w:r>
    </w:p>
    <w:p w:rsidR="00DD5939" w:rsidRPr="00856B41" w:rsidRDefault="00DD5939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- specyfikacja istotnych warunków zamówienia,</w:t>
      </w:r>
    </w:p>
    <w:p w:rsidR="00DD5939" w:rsidRPr="00856B41" w:rsidRDefault="00DD5939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- oferta Wykonawcy</w:t>
      </w:r>
    </w:p>
    <w:p w:rsidR="00DD5939" w:rsidRPr="00856B41" w:rsidRDefault="00DD5939" w:rsidP="00BE7180">
      <w:pPr>
        <w:pStyle w:val="Podpis2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dokumentacja projektowa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specyfikacje techniczne wykonania i odbioru robót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karta gwarancyjna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formularz oświadczenia Podwykonawcy/dalszego Podwykonawcy.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</w:p>
    <w:p w:rsidR="00AB4C6D" w:rsidRPr="00856B41" w:rsidRDefault="00753518" w:rsidP="001444A7">
      <w:pPr>
        <w:pStyle w:val="Tekstpodstawowy31"/>
        <w:spacing w:after="0" w:line="240" w:lineRule="auto"/>
        <w:rPr>
          <w:sz w:val="22"/>
          <w:szCs w:val="22"/>
        </w:rPr>
      </w:pPr>
      <w:r w:rsidRPr="00856B41">
        <w:rPr>
          <w:b w:val="0"/>
          <w:sz w:val="22"/>
          <w:szCs w:val="22"/>
        </w:rPr>
        <w:tab/>
      </w:r>
      <w:r w:rsidR="00DD5939" w:rsidRPr="00856B41">
        <w:rPr>
          <w:rStyle w:val="Domylnaczcionkaakapitu4"/>
          <w:sz w:val="22"/>
          <w:szCs w:val="22"/>
        </w:rPr>
        <w:t xml:space="preserve"> WYKONAWCA                         </w:t>
      </w:r>
      <w:r w:rsidR="00BE7180" w:rsidRPr="00856B41">
        <w:rPr>
          <w:rStyle w:val="Domylnaczcionkaakapitu4"/>
          <w:sz w:val="22"/>
          <w:szCs w:val="22"/>
        </w:rPr>
        <w:tab/>
      </w:r>
      <w:r w:rsidR="00DD5939" w:rsidRPr="00856B41">
        <w:rPr>
          <w:rStyle w:val="Domylnaczcionkaakapitu4"/>
          <w:sz w:val="22"/>
          <w:szCs w:val="22"/>
        </w:rPr>
        <w:t xml:space="preserve">         </w:t>
      </w:r>
      <w:r w:rsidR="00BE7180" w:rsidRPr="00856B41">
        <w:rPr>
          <w:rStyle w:val="Domylnaczcionkaakapitu4"/>
          <w:sz w:val="22"/>
          <w:szCs w:val="22"/>
        </w:rPr>
        <w:tab/>
      </w:r>
      <w:r w:rsidR="00BE7180" w:rsidRPr="00856B41">
        <w:rPr>
          <w:rStyle w:val="Domylnaczcionkaakapitu4"/>
          <w:sz w:val="22"/>
          <w:szCs w:val="22"/>
        </w:rPr>
        <w:tab/>
      </w:r>
      <w:r w:rsidR="00DD5939" w:rsidRPr="00856B41">
        <w:rPr>
          <w:rStyle w:val="Domylnaczcionkaakapitu4"/>
          <w:sz w:val="22"/>
          <w:szCs w:val="22"/>
        </w:rPr>
        <w:t xml:space="preserve">    </w:t>
      </w:r>
      <w:r w:rsidR="001444A7" w:rsidRPr="00856B41">
        <w:rPr>
          <w:rStyle w:val="Domylnaczcionkaakapitu4"/>
          <w:sz w:val="22"/>
          <w:szCs w:val="22"/>
        </w:rPr>
        <w:t xml:space="preserve">             </w:t>
      </w:r>
      <w:r w:rsidR="00DD5939" w:rsidRPr="00856B41">
        <w:rPr>
          <w:rStyle w:val="Domylnaczcionkaakapitu4"/>
          <w:sz w:val="22"/>
          <w:szCs w:val="22"/>
        </w:rPr>
        <w:t>ZAMAWIAJĄCY</w:t>
      </w:r>
      <w:r w:rsidR="00DD5939" w:rsidRPr="00856B41">
        <w:rPr>
          <w:rStyle w:val="Domylnaczcionkaakapitu4"/>
          <w:sz w:val="22"/>
          <w:szCs w:val="22"/>
        </w:rPr>
        <w:tab/>
      </w:r>
    </w:p>
    <w:sectPr w:rsidR="00AB4C6D" w:rsidRPr="0085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7B" w:rsidRDefault="00CF067B" w:rsidP="00CF067B">
      <w:pPr>
        <w:spacing w:after="0" w:line="240" w:lineRule="auto"/>
      </w:pPr>
      <w:r>
        <w:separator/>
      </w:r>
    </w:p>
  </w:endnote>
  <w:endnote w:type="continuationSeparator" w:id="0">
    <w:p w:rsidR="00CF067B" w:rsidRDefault="00CF067B" w:rsidP="00CF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, 'Arial Unicode MS'">
    <w:charset w:val="00"/>
    <w:family w:val="auto"/>
    <w:pitch w:val="variable"/>
  </w:font>
  <w:font w:name="A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7B" w:rsidRDefault="00CF067B" w:rsidP="00CF067B">
      <w:pPr>
        <w:spacing w:after="0" w:line="240" w:lineRule="auto"/>
      </w:pPr>
      <w:r>
        <w:separator/>
      </w:r>
    </w:p>
  </w:footnote>
  <w:footnote w:type="continuationSeparator" w:id="0">
    <w:p w:rsidR="00CF067B" w:rsidRDefault="00CF067B" w:rsidP="00CF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CE06DB2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2" w15:restartNumberingAfterBreak="0">
    <w:nsid w:val="00000008"/>
    <w:multiLevelType w:val="multilevel"/>
    <w:tmpl w:val="CA4E9F3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96CC4DA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32" w:firstLine="0"/>
      </w:pPr>
    </w:lvl>
  </w:abstractNum>
  <w:abstractNum w:abstractNumId="8" w15:restartNumberingAfterBreak="0">
    <w:nsid w:val="00000012"/>
    <w:multiLevelType w:val="multilevel"/>
    <w:tmpl w:val="D47881F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5"/>
    <w:multiLevelType w:val="multilevel"/>
    <w:tmpl w:val="B31002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  <w:sz w:val="24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  <w:sz w:val="24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  <w:sz w:val="24"/>
      </w:r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1" w15:restartNumberingAfterBreak="0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C9A691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sz w:val="24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sz w:val="24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sz w:val="24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sz w:val="24"/>
      </w:r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00671D33"/>
    <w:multiLevelType w:val="hybridMultilevel"/>
    <w:tmpl w:val="F034793A"/>
    <w:lvl w:ilvl="0" w:tplc="C53067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BD1C733A">
      <w:start w:val="1"/>
      <w:numFmt w:val="decimal"/>
      <w:lvlText w:val="%2."/>
      <w:lvlJc w:val="left"/>
      <w:pPr>
        <w:ind w:left="1455" w:hanging="375"/>
      </w:pPr>
      <w:rPr>
        <w:rFonts w:ascii="Times New Roman" w:eastAsia="Arial" w:hAnsi="Times New Roman" w:cs="Times New Roman"/>
        <w:color w:val="auto"/>
        <w:sz w:val="24"/>
        <w:szCs w:val="24"/>
      </w:rPr>
    </w:lvl>
    <w:lvl w:ilvl="2" w:tplc="845C256C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687228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F77C7"/>
    <w:multiLevelType w:val="hybridMultilevel"/>
    <w:tmpl w:val="CF22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601ABC"/>
    <w:multiLevelType w:val="hybridMultilevel"/>
    <w:tmpl w:val="224297FE"/>
    <w:lvl w:ilvl="0" w:tplc="593CE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56444"/>
    <w:multiLevelType w:val="hybridMultilevel"/>
    <w:tmpl w:val="7D522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74589"/>
    <w:multiLevelType w:val="hybridMultilevel"/>
    <w:tmpl w:val="B08A1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B8A53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75F53"/>
    <w:multiLevelType w:val="hybridMultilevel"/>
    <w:tmpl w:val="CF1AD8FE"/>
    <w:lvl w:ilvl="0" w:tplc="0DAA9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D7D31"/>
    <w:multiLevelType w:val="hybridMultilevel"/>
    <w:tmpl w:val="1E400350"/>
    <w:lvl w:ilvl="0" w:tplc="8E7A56B6">
      <w:start w:val="1"/>
      <w:numFmt w:val="lowerLetter"/>
      <w:lvlText w:val="%1)"/>
      <w:lvlJc w:val="left"/>
      <w:pPr>
        <w:ind w:left="39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1C632FDB"/>
    <w:multiLevelType w:val="multilevel"/>
    <w:tmpl w:val="B0706DB0"/>
    <w:styleLink w:val="WW8Num2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 w15:restartNumberingAfterBreak="0">
    <w:nsid w:val="23B470A7"/>
    <w:multiLevelType w:val="hybridMultilevel"/>
    <w:tmpl w:val="D178A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F7897"/>
    <w:multiLevelType w:val="hybridMultilevel"/>
    <w:tmpl w:val="0A7458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EC1FB4"/>
    <w:multiLevelType w:val="multilevel"/>
    <w:tmpl w:val="667AB3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5" w15:restartNumberingAfterBreak="0">
    <w:nsid w:val="3C5C444B"/>
    <w:multiLevelType w:val="hybridMultilevel"/>
    <w:tmpl w:val="B39E6C7C"/>
    <w:lvl w:ilvl="0" w:tplc="2C8AF63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5D30"/>
    <w:multiLevelType w:val="multilevel"/>
    <w:tmpl w:val="C4488A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4CF805CD"/>
    <w:multiLevelType w:val="multilevel"/>
    <w:tmpl w:val="8904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5131356"/>
    <w:multiLevelType w:val="hybridMultilevel"/>
    <w:tmpl w:val="228CC3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A14BBF"/>
    <w:multiLevelType w:val="hybridMultilevel"/>
    <w:tmpl w:val="A5007DDE"/>
    <w:lvl w:ilvl="0" w:tplc="3B7E9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63F0E"/>
    <w:multiLevelType w:val="hybridMultilevel"/>
    <w:tmpl w:val="6760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C6C04"/>
    <w:multiLevelType w:val="hybridMultilevel"/>
    <w:tmpl w:val="2D848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F662A"/>
    <w:multiLevelType w:val="hybridMultilevel"/>
    <w:tmpl w:val="66622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5"/>
  </w:num>
  <w:num w:numId="5">
    <w:abstractNumId w:val="29"/>
  </w:num>
  <w:num w:numId="6">
    <w:abstractNumId w:val="26"/>
  </w:num>
  <w:num w:numId="7">
    <w:abstractNumId w:val="27"/>
  </w:num>
  <w:num w:numId="8">
    <w:abstractNumId w:val="16"/>
  </w:num>
  <w:num w:numId="9">
    <w:abstractNumId w:val="14"/>
  </w:num>
  <w:num w:numId="10">
    <w:abstractNumId w:val="28"/>
  </w:num>
  <w:num w:numId="11">
    <w:abstractNumId w:val="3"/>
  </w:num>
  <w:num w:numId="12">
    <w:abstractNumId w:val="19"/>
  </w:num>
  <w:num w:numId="13">
    <w:abstractNumId w:val="31"/>
  </w:num>
  <w:num w:numId="14">
    <w:abstractNumId w:val="18"/>
  </w:num>
  <w:num w:numId="15">
    <w:abstractNumId w:val="17"/>
  </w:num>
  <w:num w:numId="16">
    <w:abstractNumId w:val="12"/>
  </w:num>
  <w:num w:numId="17">
    <w:abstractNumId w:val="13"/>
  </w:num>
  <w:num w:numId="18">
    <w:abstractNumId w:val="32"/>
  </w:num>
  <w:num w:numId="19">
    <w:abstractNumId w:val="15"/>
  </w:num>
  <w:num w:numId="20">
    <w:abstractNumId w:val="23"/>
  </w:num>
  <w:num w:numId="21">
    <w:abstractNumId w:val="22"/>
  </w:num>
  <w:num w:numId="22">
    <w:abstractNumId w:val="9"/>
  </w:num>
  <w:num w:numId="23">
    <w:abstractNumId w:val="10"/>
  </w:num>
  <w:num w:numId="24">
    <w:abstractNumId w:val="11"/>
  </w:num>
  <w:num w:numId="25">
    <w:abstractNumId w:val="20"/>
  </w:num>
  <w:num w:numId="26">
    <w:abstractNumId w:val="21"/>
  </w:num>
  <w:num w:numId="27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A9"/>
    <w:rsid w:val="00052776"/>
    <w:rsid w:val="000743DC"/>
    <w:rsid w:val="00074636"/>
    <w:rsid w:val="000D3AB4"/>
    <w:rsid w:val="000F23A8"/>
    <w:rsid w:val="000F6BD4"/>
    <w:rsid w:val="001218FB"/>
    <w:rsid w:val="00140507"/>
    <w:rsid w:val="001444A7"/>
    <w:rsid w:val="00163F76"/>
    <w:rsid w:val="001E24F7"/>
    <w:rsid w:val="001F5AA1"/>
    <w:rsid w:val="00233F40"/>
    <w:rsid w:val="00282F1D"/>
    <w:rsid w:val="002A06CB"/>
    <w:rsid w:val="00314C62"/>
    <w:rsid w:val="003F25F2"/>
    <w:rsid w:val="004065BA"/>
    <w:rsid w:val="00415528"/>
    <w:rsid w:val="004265D6"/>
    <w:rsid w:val="004A1142"/>
    <w:rsid w:val="004B0E91"/>
    <w:rsid w:val="004E4F54"/>
    <w:rsid w:val="00562448"/>
    <w:rsid w:val="00585C3D"/>
    <w:rsid w:val="005B685E"/>
    <w:rsid w:val="005C09B9"/>
    <w:rsid w:val="005E026D"/>
    <w:rsid w:val="005E62A9"/>
    <w:rsid w:val="005F7EF7"/>
    <w:rsid w:val="00666E6E"/>
    <w:rsid w:val="00721DF4"/>
    <w:rsid w:val="007236B3"/>
    <w:rsid w:val="00753518"/>
    <w:rsid w:val="00777D2F"/>
    <w:rsid w:val="00856B41"/>
    <w:rsid w:val="008930BD"/>
    <w:rsid w:val="00896A3E"/>
    <w:rsid w:val="00984119"/>
    <w:rsid w:val="009A12DC"/>
    <w:rsid w:val="00AB4C6D"/>
    <w:rsid w:val="00B3065E"/>
    <w:rsid w:val="00B51327"/>
    <w:rsid w:val="00BE7180"/>
    <w:rsid w:val="00C80901"/>
    <w:rsid w:val="00CC3ABD"/>
    <w:rsid w:val="00CF067B"/>
    <w:rsid w:val="00D07CC2"/>
    <w:rsid w:val="00D41841"/>
    <w:rsid w:val="00D4538C"/>
    <w:rsid w:val="00D718A4"/>
    <w:rsid w:val="00DD5939"/>
    <w:rsid w:val="00EC1327"/>
    <w:rsid w:val="00F6697C"/>
    <w:rsid w:val="00F965C1"/>
    <w:rsid w:val="00FB6795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26D7-BB40-44A3-B0C0-2C6CB00F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AB4C6D"/>
  </w:style>
  <w:style w:type="paragraph" w:styleId="Tekstpodstawowy">
    <w:name w:val="Body Text"/>
    <w:basedOn w:val="WW-Domylnie"/>
    <w:link w:val="TekstpodstawowyZnak"/>
    <w:rsid w:val="00AB4C6D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B4C6D"/>
    <w:rPr>
      <w:rFonts w:ascii="Times New Roman" w:eastAsia="Arial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WW-Domylnie">
    <w:name w:val="WW-Domyślnie"/>
    <w:rsid w:val="00AB4C6D"/>
    <w:pPr>
      <w:tabs>
        <w:tab w:val="left" w:pos="708"/>
      </w:tabs>
      <w:suppressAutoHyphens/>
      <w:spacing w:after="200" w:line="276" w:lineRule="auto"/>
      <w:textAlignment w:val="baseline"/>
    </w:pPr>
    <w:rPr>
      <w:rFonts w:ascii="Times New Roman" w:eastAsia="Arial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WW-Domylnie"/>
    <w:next w:val="Tekstpodstawowy"/>
    <w:rsid w:val="00AB4C6D"/>
    <w:pPr>
      <w:keepNext/>
      <w:numPr>
        <w:numId w:val="1"/>
      </w:numPr>
      <w:tabs>
        <w:tab w:val="left" w:pos="432"/>
      </w:tabs>
      <w:spacing w:after="0"/>
      <w:outlineLvl w:val="0"/>
    </w:pPr>
    <w:rPr>
      <w:b/>
      <w:bCs/>
      <w:sz w:val="24"/>
      <w:szCs w:val="23"/>
    </w:rPr>
  </w:style>
  <w:style w:type="paragraph" w:customStyle="1" w:styleId="Tekstpodstawowy21">
    <w:name w:val="Tekst podstawowy 21"/>
    <w:basedOn w:val="WW-Domylnie"/>
    <w:rsid w:val="00AB4C6D"/>
    <w:pPr>
      <w:jc w:val="both"/>
    </w:pPr>
    <w:rPr>
      <w:sz w:val="24"/>
    </w:rPr>
  </w:style>
  <w:style w:type="paragraph" w:customStyle="1" w:styleId="Normalny1">
    <w:name w:val="Normalny1"/>
    <w:rsid w:val="00AB4C6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21">
    <w:name w:val="Nagłówek 21"/>
    <w:basedOn w:val="WW-Domylnie"/>
    <w:next w:val="Tekstpodstawowy"/>
    <w:rsid w:val="00AB4C6D"/>
    <w:pPr>
      <w:keepNext/>
      <w:numPr>
        <w:ilvl w:val="1"/>
        <w:numId w:val="1"/>
      </w:numPr>
      <w:tabs>
        <w:tab w:val="left" w:pos="576"/>
      </w:tabs>
      <w:spacing w:after="0"/>
      <w:ind w:left="360" w:firstLine="0"/>
      <w:outlineLvl w:val="1"/>
    </w:pPr>
    <w:rPr>
      <w:b/>
      <w:bCs/>
      <w:i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0F23A8"/>
    <w:pPr>
      <w:ind w:left="720"/>
      <w:contextualSpacing/>
    </w:pPr>
  </w:style>
  <w:style w:type="character" w:customStyle="1" w:styleId="Domylnaczcionkaakapitu2">
    <w:name w:val="Domyślna czcionka akapitu2"/>
    <w:rsid w:val="004265D6"/>
  </w:style>
  <w:style w:type="paragraph" w:customStyle="1" w:styleId="western">
    <w:name w:val="western"/>
    <w:basedOn w:val="Normalny"/>
    <w:rsid w:val="004265D6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67B"/>
  </w:style>
  <w:style w:type="paragraph" w:styleId="Stopka">
    <w:name w:val="footer"/>
    <w:basedOn w:val="Normalny"/>
    <w:link w:val="StopkaZnak"/>
    <w:uiPriority w:val="99"/>
    <w:unhideWhenUsed/>
    <w:rsid w:val="00CF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67B"/>
  </w:style>
  <w:style w:type="paragraph" w:customStyle="1" w:styleId="Tekstpodstawowy31">
    <w:name w:val="Tekst podstawowy 31"/>
    <w:basedOn w:val="WW-Domylnie"/>
    <w:rsid w:val="00DD5939"/>
    <w:pPr>
      <w:jc w:val="both"/>
    </w:pPr>
    <w:rPr>
      <w:b/>
      <w:sz w:val="24"/>
    </w:rPr>
  </w:style>
  <w:style w:type="paragraph" w:customStyle="1" w:styleId="Podpis2">
    <w:name w:val="Podpis2"/>
    <w:basedOn w:val="WW-Domylnie"/>
    <w:rsid w:val="00DD5939"/>
    <w:pPr>
      <w:tabs>
        <w:tab w:val="right" w:pos="9072"/>
      </w:tabs>
      <w:jc w:val="both"/>
    </w:pPr>
    <w:rPr>
      <w:sz w:val="24"/>
    </w:rPr>
  </w:style>
  <w:style w:type="numbering" w:customStyle="1" w:styleId="WW8Num27">
    <w:name w:val="WW8Num27"/>
    <w:rsid w:val="004B0E91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B2E9-B4B5-4756-BB7F-0B87000D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5412</Words>
  <Characters>32478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malbier</dc:creator>
  <cp:keywords/>
  <dc:description/>
  <cp:lastModifiedBy>dorsza</cp:lastModifiedBy>
  <cp:revision>12</cp:revision>
  <cp:lastPrinted>2017-01-20T08:28:00Z</cp:lastPrinted>
  <dcterms:created xsi:type="dcterms:W3CDTF">2017-01-13T07:50:00Z</dcterms:created>
  <dcterms:modified xsi:type="dcterms:W3CDTF">2017-02-16T12:30:00Z</dcterms:modified>
</cp:coreProperties>
</file>